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A11FD2" w:rsidRDefault="002619D9" w:rsidP="00BA6971">
      <w:pPr>
        <w:pStyle w:val="a8"/>
        <w:rPr>
          <w:rStyle w:val="afb"/>
          <w:lang w:val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33"/>
        <w:gridCol w:w="1008"/>
        <w:gridCol w:w="93"/>
        <w:gridCol w:w="1418"/>
        <w:gridCol w:w="2693"/>
      </w:tblGrid>
      <w:tr w:rsidR="00BA6971" w:rsidRPr="002A6E94" w:rsidTr="006E764F">
        <w:tc>
          <w:tcPr>
            <w:tcW w:w="9923" w:type="dxa"/>
            <w:gridSpan w:val="6"/>
          </w:tcPr>
          <w:p w:rsidR="00D54957" w:rsidRPr="00042A71" w:rsidRDefault="00BA6971" w:rsidP="00BA6971">
            <w:pPr>
              <w:pStyle w:val="23"/>
              <w:jc w:val="center"/>
              <w:rPr>
                <w:rStyle w:val="afb"/>
                <w:b/>
                <w:sz w:val="24"/>
                <w:lang w:val="ru-RU"/>
              </w:rPr>
            </w:pPr>
            <w:r w:rsidRPr="00042A71">
              <w:rPr>
                <w:rStyle w:val="afb"/>
                <w:b/>
                <w:sz w:val="24"/>
                <w:lang w:val="ru-RU"/>
              </w:rPr>
              <w:t xml:space="preserve">ПЛАН </w:t>
            </w:r>
          </w:p>
          <w:p w:rsidR="00BA6971" w:rsidRPr="00042A71" w:rsidRDefault="00BA6971" w:rsidP="00BA6971">
            <w:pPr>
              <w:pStyle w:val="23"/>
              <w:jc w:val="center"/>
              <w:rPr>
                <w:rStyle w:val="afb"/>
                <w:b/>
                <w:sz w:val="24"/>
                <w:lang w:val="ru-RU"/>
              </w:rPr>
            </w:pPr>
            <w:r w:rsidRPr="00042A71">
              <w:rPr>
                <w:rStyle w:val="afb"/>
                <w:b/>
                <w:sz w:val="24"/>
                <w:lang w:val="ru-RU"/>
              </w:rPr>
              <w:t>ВОСПИТАТЕЛЬНОЙ РАБОТЫ ШКОЛЫ</w:t>
            </w:r>
            <w:r w:rsidR="00D54186" w:rsidRPr="00042A71">
              <w:rPr>
                <w:rStyle w:val="afb"/>
                <w:b/>
                <w:sz w:val="24"/>
                <w:lang w:val="ru-RU"/>
              </w:rPr>
              <w:t xml:space="preserve">НА </w:t>
            </w:r>
            <w:r w:rsidR="002A6E94">
              <w:rPr>
                <w:rStyle w:val="afb"/>
                <w:b/>
                <w:sz w:val="24"/>
                <w:lang w:val="ru-RU"/>
              </w:rPr>
              <w:t>2023-2024</w:t>
            </w:r>
            <w:r w:rsidRPr="00042A71">
              <w:rPr>
                <w:rStyle w:val="afb"/>
                <w:b/>
                <w:sz w:val="24"/>
                <w:lang w:val="ru-RU"/>
              </w:rPr>
              <w:t xml:space="preserve"> УЧЕБНЫЙ ГОД</w:t>
            </w:r>
          </w:p>
          <w:p w:rsidR="00BA6971" w:rsidRPr="00042A71" w:rsidRDefault="00BA6971" w:rsidP="00BA6971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Style w:val="afb"/>
                <w:b/>
                <w:i w:val="0"/>
                <w:sz w:val="24"/>
                <w:lang w:val="ru-RU"/>
              </w:rPr>
              <w:t>1-4 КЛАССЫ</w:t>
            </w:r>
          </w:p>
        </w:tc>
      </w:tr>
      <w:tr w:rsidR="002619D9" w:rsidRPr="00042A71" w:rsidTr="006E764F">
        <w:tc>
          <w:tcPr>
            <w:tcW w:w="9923" w:type="dxa"/>
            <w:gridSpan w:val="6"/>
          </w:tcPr>
          <w:p w:rsidR="002619D9" w:rsidRPr="00042A71" w:rsidRDefault="002619D9" w:rsidP="006C31D0">
            <w:pPr>
              <w:wordWrap/>
              <w:autoSpaceDE/>
              <w:autoSpaceDN/>
              <w:ind w:right="-1"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2619D9" w:rsidRPr="00042A71" w:rsidTr="000271B6">
        <w:tc>
          <w:tcPr>
            <w:tcW w:w="4678" w:type="dxa"/>
          </w:tcPr>
          <w:p w:rsidR="002619D9" w:rsidRPr="00042A71" w:rsidRDefault="002619D9" w:rsidP="006C31D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041" w:type="dxa"/>
            <w:gridSpan w:val="2"/>
          </w:tcPr>
          <w:p w:rsidR="002619D9" w:rsidRPr="00042A71" w:rsidRDefault="002619D9" w:rsidP="006C31D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11" w:type="dxa"/>
            <w:gridSpan w:val="2"/>
          </w:tcPr>
          <w:p w:rsidR="002619D9" w:rsidRPr="00042A71" w:rsidRDefault="002619D9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619D9" w:rsidRPr="00042A71" w:rsidRDefault="002619D9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2619D9" w:rsidRPr="00042A71" w:rsidRDefault="002619D9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2619D9" w:rsidRPr="00042A71" w:rsidRDefault="002619D9" w:rsidP="006C31D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817E6" w:rsidRPr="00042A71" w:rsidTr="000271B6">
        <w:tc>
          <w:tcPr>
            <w:tcW w:w="4678" w:type="dxa"/>
          </w:tcPr>
          <w:p w:rsidR="00C817E6" w:rsidRPr="00042A71" w:rsidRDefault="00C817E6" w:rsidP="00244488">
            <w:pPr>
              <w:wordWrap/>
              <w:autoSpaceDE/>
              <w:autoSpaceDN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Реализация проекта «Орлята России»</w:t>
            </w:r>
          </w:p>
        </w:tc>
        <w:tc>
          <w:tcPr>
            <w:tcW w:w="1041" w:type="dxa"/>
            <w:gridSpan w:val="2"/>
          </w:tcPr>
          <w:p w:rsidR="00C817E6" w:rsidRPr="00042A71" w:rsidRDefault="00C817E6" w:rsidP="006C31D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817E6" w:rsidRPr="00042A71" w:rsidRDefault="00E244CA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C817E6" w:rsidRPr="00042A71" w:rsidRDefault="00E244CA" w:rsidP="006C31D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619D9" w:rsidRPr="00042A71" w:rsidTr="000271B6">
        <w:tc>
          <w:tcPr>
            <w:tcW w:w="4678" w:type="dxa"/>
          </w:tcPr>
          <w:p w:rsidR="002619D9" w:rsidRPr="00042A71" w:rsidRDefault="002619D9" w:rsidP="006C31D0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 xml:space="preserve">«Здравствуй, школа» - торжественная линейка, посвященная Дню </w:t>
            </w:r>
            <w:proofErr w:type="spellStart"/>
            <w:r w:rsidRPr="00042A71">
              <w:rPr>
                <w:sz w:val="24"/>
              </w:rPr>
              <w:t>Знаний</w:t>
            </w:r>
            <w:proofErr w:type="spellEnd"/>
          </w:p>
        </w:tc>
        <w:tc>
          <w:tcPr>
            <w:tcW w:w="1041" w:type="dxa"/>
            <w:gridSpan w:val="2"/>
          </w:tcPr>
          <w:p w:rsidR="002619D9" w:rsidRPr="00042A71" w:rsidRDefault="002619D9" w:rsidP="006C31D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2619D9" w:rsidRPr="00042A71" w:rsidRDefault="003B4CDB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693" w:type="dxa"/>
          </w:tcPr>
          <w:p w:rsidR="002619D9" w:rsidRPr="00042A71" w:rsidRDefault="002619D9" w:rsidP="0058652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2619D9" w:rsidRPr="00042A71" w:rsidRDefault="002619D9" w:rsidP="0058652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3B4CDB" w:rsidRPr="00042A71" w:rsidTr="000271B6">
        <w:tc>
          <w:tcPr>
            <w:tcW w:w="4678" w:type="dxa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Всероссийский открытый урок по основам безопасности жизнедеятельности, приуроченный к началу учебного года, посвященный правилам безопасного поведения в повседневной жизни и действиям в условиях различного рода чрезвычайных ситуаций</w:t>
            </w:r>
          </w:p>
        </w:tc>
        <w:tc>
          <w:tcPr>
            <w:tcW w:w="1041" w:type="dxa"/>
            <w:gridSpan w:val="2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3B4CDB" w:rsidRPr="00042A71" w:rsidRDefault="003B4CDB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693" w:type="dxa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587F7E" w:rsidRPr="00042A71" w:rsidTr="000271B6">
        <w:tc>
          <w:tcPr>
            <w:tcW w:w="4678" w:type="dxa"/>
          </w:tcPr>
          <w:p w:rsidR="00587F7E" w:rsidRPr="00042A71" w:rsidRDefault="00587F7E" w:rsidP="009654FB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Разговоры о важном «День знаний» </w:t>
            </w:r>
          </w:p>
        </w:tc>
        <w:tc>
          <w:tcPr>
            <w:tcW w:w="1041" w:type="dxa"/>
            <w:gridSpan w:val="2"/>
          </w:tcPr>
          <w:p w:rsidR="00587F7E" w:rsidRPr="00042A71" w:rsidRDefault="00587F7E" w:rsidP="0047753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 w:rsidR="00477537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587F7E" w:rsidRPr="00042A71" w:rsidRDefault="00477537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  <w:r w:rsidR="00587F7E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587F7E" w:rsidRPr="00042A71" w:rsidRDefault="00587F7E" w:rsidP="003B4CD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87F7E" w:rsidRPr="00195178" w:rsidTr="000271B6">
        <w:tc>
          <w:tcPr>
            <w:tcW w:w="4678" w:type="dxa"/>
          </w:tcPr>
          <w:p w:rsidR="00587F7E" w:rsidRPr="00042A71" w:rsidRDefault="00587F7E" w:rsidP="00587F7E">
            <w:pPr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Беседы в классах по ПДД;</w:t>
            </w:r>
          </w:p>
          <w:p w:rsidR="00587F7E" w:rsidRPr="00042A71" w:rsidRDefault="00587F7E" w:rsidP="00587F7E">
            <w:pPr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Мероприятия в рамках акций «Внимание-дети!»</w:t>
            </w:r>
            <w:r w:rsidR="00477537">
              <w:rPr>
                <w:sz w:val="24"/>
                <w:lang w:val="ru-RU" w:eastAsia="ru-RU"/>
              </w:rPr>
              <w:t>, «Будь заметным на дороге!»</w:t>
            </w:r>
            <w:r w:rsidRPr="00042A71">
              <w:rPr>
                <w:sz w:val="24"/>
                <w:lang w:val="ru-RU" w:eastAsia="ru-RU"/>
              </w:rPr>
              <w:t>;</w:t>
            </w:r>
          </w:p>
          <w:p w:rsidR="00587F7E" w:rsidRPr="00042A71" w:rsidRDefault="00587F7E" w:rsidP="00587F7E">
            <w:pPr>
              <w:jc w:val="left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«Городская неделя безопасности»;</w:t>
            </w:r>
          </w:p>
          <w:p w:rsidR="00587F7E" w:rsidRPr="00042A71" w:rsidRDefault="00587F7E" w:rsidP="00587F7E">
            <w:pPr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Встречи с инспектором ГИБДД;</w:t>
            </w:r>
          </w:p>
          <w:p w:rsidR="00587F7E" w:rsidRPr="00042A71" w:rsidRDefault="00587F7E" w:rsidP="00587F7E">
            <w:pPr>
              <w:jc w:val="left"/>
              <w:rPr>
                <w:sz w:val="24"/>
                <w:lang w:val="ru-RU"/>
              </w:rPr>
            </w:pPr>
            <w:r w:rsidRPr="00042A71">
              <w:rPr>
                <w:kern w:val="0"/>
                <w:sz w:val="24"/>
                <w:lang w:val="ru-RU" w:eastAsia="en-US"/>
              </w:rPr>
              <w:t>Разработка схемы-маршрута «Дом-школа-дом»</w:t>
            </w:r>
            <w:r w:rsidRPr="00042A71">
              <w:rPr>
                <w:sz w:val="24"/>
                <w:lang w:val="ru-RU"/>
              </w:rPr>
              <w:t>;</w:t>
            </w:r>
          </w:p>
          <w:p w:rsidR="00587F7E" w:rsidRPr="00042A71" w:rsidRDefault="00587F7E" w:rsidP="00587F7E">
            <w:pPr>
              <w:jc w:val="left"/>
              <w:rPr>
                <w:kern w:val="0"/>
                <w:sz w:val="24"/>
                <w:lang w:val="ru-RU" w:eastAsia="en-US"/>
              </w:rPr>
            </w:pPr>
            <w:r w:rsidRPr="00042A71">
              <w:rPr>
                <w:sz w:val="24"/>
                <w:lang w:val="ru-RU"/>
              </w:rPr>
              <w:t>Городской конкурс рисунков «Безопасное колесо»</w:t>
            </w:r>
          </w:p>
        </w:tc>
        <w:tc>
          <w:tcPr>
            <w:tcW w:w="1041" w:type="dxa"/>
            <w:gridSpan w:val="2"/>
          </w:tcPr>
          <w:p w:rsidR="00587F7E" w:rsidRPr="00042A71" w:rsidRDefault="00587F7E" w:rsidP="00587F7E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587F7E" w:rsidRPr="00042A71" w:rsidRDefault="00587F7E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587F7E" w:rsidRPr="00042A71" w:rsidRDefault="00587F7E" w:rsidP="00587F7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руководитель ЮИД,  преподаватель-организатор ОБЖ, социальный педагог</w:t>
            </w:r>
          </w:p>
        </w:tc>
      </w:tr>
      <w:tr w:rsidR="00EC74EE" w:rsidRPr="00042A71" w:rsidTr="000271B6">
        <w:tc>
          <w:tcPr>
            <w:tcW w:w="4678" w:type="dxa"/>
          </w:tcPr>
          <w:p w:rsidR="00EC74EE" w:rsidRPr="00042A71" w:rsidRDefault="00EC74EE" w:rsidP="00477537">
            <w:pPr>
              <w:jc w:val="left"/>
              <w:rPr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Разговоры о </w:t>
            </w:r>
            <w:proofErr w:type="gramStart"/>
            <w:r w:rsidRPr="00042A71">
              <w:rPr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CB7742" w:rsidRPr="00042A71">
              <w:rPr>
                <w:color w:val="000000"/>
                <w:kern w:val="0"/>
                <w:sz w:val="24"/>
                <w:lang w:val="ru-RU" w:eastAsia="ru-RU"/>
              </w:rPr>
              <w:t>«</w:t>
            </w:r>
            <w:r w:rsidR="00477537">
              <w:rPr>
                <w:color w:val="000000"/>
                <w:kern w:val="0"/>
                <w:sz w:val="24"/>
                <w:lang w:val="ru-RU" w:eastAsia="ru-RU"/>
              </w:rPr>
              <w:t>Там, где Россия</w:t>
            </w:r>
            <w:r w:rsidR="00CB7742" w:rsidRPr="00042A71"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041" w:type="dxa"/>
            <w:gridSpan w:val="2"/>
          </w:tcPr>
          <w:p w:rsidR="00EC74EE" w:rsidRPr="00042A71" w:rsidRDefault="00EC74EE" w:rsidP="0047753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 w:rsidR="00477537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EC74EE" w:rsidRPr="00042A71" w:rsidRDefault="00EC74EE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="00477537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EC74EE" w:rsidRPr="00042A71" w:rsidRDefault="00EC74EE" w:rsidP="00587F7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B7742" w:rsidRPr="00042A71" w:rsidTr="000271B6">
        <w:tc>
          <w:tcPr>
            <w:tcW w:w="4678" w:type="dxa"/>
          </w:tcPr>
          <w:p w:rsidR="00CB7742" w:rsidRPr="00042A71" w:rsidRDefault="00CB7742" w:rsidP="00CB7742">
            <w:pPr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солидарности в борьбе с терроризмом. Классные часы на тему «Мир против экстремизма», «Трагедия Беслана в наших сердцах»;</w:t>
            </w:r>
          </w:p>
          <w:p w:rsidR="00CB7742" w:rsidRPr="00042A71" w:rsidRDefault="00CB7742" w:rsidP="00CB7742">
            <w:pPr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Плановая тренировочная эвакуация</w:t>
            </w:r>
          </w:p>
        </w:tc>
        <w:tc>
          <w:tcPr>
            <w:tcW w:w="1041" w:type="dxa"/>
            <w:gridSpan w:val="2"/>
          </w:tcPr>
          <w:p w:rsidR="00CB7742" w:rsidRPr="00042A71" w:rsidRDefault="00CB7742" w:rsidP="00CB774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B7742" w:rsidRPr="00042A71" w:rsidRDefault="00CB774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CB7742" w:rsidRPr="00042A71" w:rsidRDefault="00CB7742" w:rsidP="00CB774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CB7742" w:rsidRPr="00042A71" w:rsidTr="000271B6">
        <w:tc>
          <w:tcPr>
            <w:tcW w:w="4678" w:type="dxa"/>
          </w:tcPr>
          <w:p w:rsidR="00CB7742" w:rsidRPr="00042A71" w:rsidRDefault="00CB7742" w:rsidP="00477537">
            <w:pPr>
              <w:jc w:val="left"/>
              <w:rPr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Разговоры о важном «</w:t>
            </w:r>
            <w:r w:rsidR="00477537">
              <w:rPr>
                <w:color w:val="000000"/>
                <w:kern w:val="0"/>
                <w:sz w:val="24"/>
                <w:lang w:val="ru-RU" w:eastAsia="ru-RU"/>
              </w:rPr>
              <w:t>К 100-летию Зои Космодемьянской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041" w:type="dxa"/>
            <w:gridSpan w:val="2"/>
          </w:tcPr>
          <w:p w:rsidR="00CB7742" w:rsidRPr="00042A71" w:rsidRDefault="00CB7742" w:rsidP="00CB774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B7742" w:rsidRPr="00042A71" w:rsidRDefault="00CB774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="00477537">
              <w:rPr>
                <w:color w:val="000000"/>
                <w:kern w:val="0"/>
                <w:sz w:val="24"/>
                <w:lang w:val="ru-RU" w:eastAsia="ru-RU"/>
              </w:rPr>
              <w:t>8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CB7742" w:rsidRPr="00042A71" w:rsidRDefault="00CB7742" w:rsidP="00CB774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B7742" w:rsidRPr="00195178" w:rsidTr="000271B6">
        <w:tc>
          <w:tcPr>
            <w:tcW w:w="4678" w:type="dxa"/>
          </w:tcPr>
          <w:p w:rsidR="00CB7742" w:rsidRPr="00042A71" w:rsidRDefault="00CB7742" w:rsidP="00CB7742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Cs/>
                <w:sz w:val="24"/>
                <w:lang w:val="ru-RU"/>
              </w:rPr>
              <w:t>«Посвящение в первоклассники»</w:t>
            </w:r>
          </w:p>
        </w:tc>
        <w:tc>
          <w:tcPr>
            <w:tcW w:w="1041" w:type="dxa"/>
            <w:gridSpan w:val="2"/>
          </w:tcPr>
          <w:p w:rsidR="00CB7742" w:rsidRPr="00042A71" w:rsidRDefault="00CB7742" w:rsidP="00CB774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B7742" w:rsidRPr="00042A71" w:rsidRDefault="00CB774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CB7742" w:rsidRPr="00042A71" w:rsidRDefault="00CB7742" w:rsidP="00CB774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1-ых классов, старший вожатый</w:t>
            </w:r>
          </w:p>
        </w:tc>
      </w:tr>
      <w:tr w:rsidR="005F38B1" w:rsidRPr="00042A71" w:rsidTr="000271B6">
        <w:tc>
          <w:tcPr>
            <w:tcW w:w="4678" w:type="dxa"/>
          </w:tcPr>
          <w:p w:rsidR="005F38B1" w:rsidRPr="00042A71" w:rsidRDefault="005F38B1" w:rsidP="00477537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 xml:space="preserve">Разговоры о </w:t>
            </w:r>
            <w:proofErr w:type="gramStart"/>
            <w:r w:rsidRPr="00042A71">
              <w:rPr>
                <w:bCs/>
                <w:sz w:val="24"/>
                <w:lang w:val="ru-RU"/>
              </w:rPr>
              <w:t>важном</w:t>
            </w:r>
            <w:proofErr w:type="gramEnd"/>
            <w:r w:rsidRPr="00042A71">
              <w:rPr>
                <w:bCs/>
                <w:sz w:val="24"/>
                <w:lang w:val="ru-RU"/>
              </w:rPr>
              <w:t xml:space="preserve"> «</w:t>
            </w:r>
            <w:r w:rsidR="00477537">
              <w:rPr>
                <w:bCs/>
                <w:sz w:val="24"/>
                <w:lang w:val="ru-RU"/>
              </w:rPr>
              <w:t>Избирательная система России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5F38B1" w:rsidRPr="00042A71" w:rsidRDefault="005F38B1" w:rsidP="0047753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 w:rsidR="00477537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5F38B1" w:rsidRPr="00042A71" w:rsidRDefault="005F38B1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 w:rsidR="00477537"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5F38B1" w:rsidRPr="00042A71" w:rsidRDefault="005F38B1" w:rsidP="00CB774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8B1" w:rsidRPr="00042A71" w:rsidTr="000271B6">
        <w:tc>
          <w:tcPr>
            <w:tcW w:w="4678" w:type="dxa"/>
          </w:tcPr>
          <w:p w:rsidR="005F38B1" w:rsidRPr="00042A71" w:rsidRDefault="005F38B1" w:rsidP="005F38B1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Всероссийский день бега «Кросс Нации»</w:t>
            </w:r>
          </w:p>
        </w:tc>
        <w:tc>
          <w:tcPr>
            <w:tcW w:w="1041" w:type="dxa"/>
            <w:gridSpan w:val="2"/>
          </w:tcPr>
          <w:p w:rsidR="005F38B1" w:rsidRPr="00042A71" w:rsidRDefault="005F38B1" w:rsidP="005F38B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5F38B1" w:rsidRPr="00042A71" w:rsidRDefault="005F38B1" w:rsidP="0064703C">
            <w:pPr>
              <w:widowControl/>
              <w:wordWrap/>
              <w:autoSpaceDE/>
              <w:autoSpaceDN/>
              <w:ind w:firstLine="17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5F38B1" w:rsidRPr="00042A71" w:rsidRDefault="005F38B1" w:rsidP="005F38B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5F38B1" w:rsidRPr="00042A71" w:rsidTr="000271B6">
        <w:tc>
          <w:tcPr>
            <w:tcW w:w="4678" w:type="dxa"/>
          </w:tcPr>
          <w:p w:rsidR="005F38B1" w:rsidRPr="00042A71" w:rsidRDefault="005F38B1" w:rsidP="005F38B1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Международный день музыки</w:t>
            </w:r>
          </w:p>
        </w:tc>
        <w:tc>
          <w:tcPr>
            <w:tcW w:w="1041" w:type="dxa"/>
            <w:gridSpan w:val="2"/>
          </w:tcPr>
          <w:p w:rsidR="005F38B1" w:rsidRPr="00042A71" w:rsidRDefault="005F38B1" w:rsidP="005F38B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5F38B1" w:rsidRPr="00042A71" w:rsidRDefault="005F38B1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октября</w:t>
            </w:r>
          </w:p>
        </w:tc>
        <w:tc>
          <w:tcPr>
            <w:tcW w:w="2693" w:type="dxa"/>
          </w:tcPr>
          <w:p w:rsidR="005F38B1" w:rsidRPr="00042A71" w:rsidRDefault="005F38B1" w:rsidP="005F38B1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Учитель музыки</w:t>
            </w:r>
          </w:p>
        </w:tc>
      </w:tr>
      <w:tr w:rsidR="00776CD4" w:rsidRPr="00042A71" w:rsidTr="000271B6">
        <w:tc>
          <w:tcPr>
            <w:tcW w:w="4678" w:type="dxa"/>
          </w:tcPr>
          <w:p w:rsidR="00776CD4" w:rsidRPr="00042A71" w:rsidRDefault="00776CD4" w:rsidP="00477537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477537">
              <w:rPr>
                <w:bCs/>
                <w:sz w:val="24"/>
                <w:lang w:val="ru-RU"/>
              </w:rPr>
              <w:t>День учителя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776CD4" w:rsidRPr="00042A71" w:rsidRDefault="00776CD4" w:rsidP="00776CD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776CD4" w:rsidRPr="00042A71" w:rsidRDefault="00477537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 w:rsidR="00776CD4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октября</w:t>
            </w:r>
          </w:p>
        </w:tc>
        <w:tc>
          <w:tcPr>
            <w:tcW w:w="2693" w:type="dxa"/>
          </w:tcPr>
          <w:p w:rsidR="00776CD4" w:rsidRPr="00042A71" w:rsidRDefault="00776CD4" w:rsidP="00776CD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76CD4" w:rsidRPr="00195178" w:rsidTr="000271B6">
        <w:tc>
          <w:tcPr>
            <w:tcW w:w="4678" w:type="dxa"/>
          </w:tcPr>
          <w:p w:rsidR="00776CD4" w:rsidRPr="00042A71" w:rsidRDefault="00776CD4" w:rsidP="00776CD4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ind w:left="2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</w:p>
        </w:tc>
        <w:tc>
          <w:tcPr>
            <w:tcW w:w="1041" w:type="dxa"/>
            <w:gridSpan w:val="2"/>
          </w:tcPr>
          <w:p w:rsidR="00776CD4" w:rsidRPr="00042A71" w:rsidRDefault="00776CD4" w:rsidP="00776CD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776CD4" w:rsidRPr="00042A71" w:rsidRDefault="00776CD4" w:rsidP="0064703C">
            <w:pPr>
              <w:widowControl/>
              <w:tabs>
                <w:tab w:val="left" w:pos="884"/>
                <w:tab w:val="left" w:pos="1910"/>
              </w:tabs>
              <w:wordWrap/>
              <w:autoSpaceDE/>
              <w:autoSpaceDN/>
              <w:ind w:left="-5827" w:right="-280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76CD4" w:rsidRPr="00042A71" w:rsidRDefault="00776CD4" w:rsidP="0064703C">
            <w:pPr>
              <w:jc w:val="center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директора, классные руководители, инспектор </w:t>
            </w:r>
            <w:r w:rsidRPr="00042A71">
              <w:rPr>
                <w:sz w:val="24"/>
                <w:lang w:val="ru-RU"/>
              </w:rPr>
              <w:t>ПДН</w:t>
            </w:r>
          </w:p>
        </w:tc>
      </w:tr>
      <w:tr w:rsidR="00776CD4" w:rsidRPr="00042A71" w:rsidTr="000271B6">
        <w:tc>
          <w:tcPr>
            <w:tcW w:w="4678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 xml:space="preserve">День учителя в школе: поздравительные открытки своими руками для учителей, </w:t>
            </w:r>
            <w:r w:rsidRPr="00042A71">
              <w:rPr>
                <w:sz w:val="24"/>
                <w:lang w:val="ru-RU"/>
              </w:rPr>
              <w:lastRenderedPageBreak/>
              <w:t>учителей-ветеранов педагогического труда</w:t>
            </w:r>
          </w:p>
        </w:tc>
        <w:tc>
          <w:tcPr>
            <w:tcW w:w="1041" w:type="dxa"/>
            <w:gridSpan w:val="2"/>
          </w:tcPr>
          <w:p w:rsidR="00776CD4" w:rsidRPr="00042A71" w:rsidRDefault="00776CD4" w:rsidP="00776CD4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511" w:type="dxa"/>
            <w:gridSpan w:val="2"/>
          </w:tcPr>
          <w:p w:rsidR="00776CD4" w:rsidRPr="00042A71" w:rsidRDefault="00776CD4" w:rsidP="0064703C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76CD4" w:rsidRPr="00042A71" w:rsidTr="000271B6">
        <w:tc>
          <w:tcPr>
            <w:tcW w:w="4678" w:type="dxa"/>
          </w:tcPr>
          <w:p w:rsidR="00776CD4" w:rsidRPr="00042A71" w:rsidRDefault="00776CD4" w:rsidP="00477537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lastRenderedPageBreak/>
              <w:t>Разговоры о важном «</w:t>
            </w:r>
            <w:r w:rsidR="00477537">
              <w:rPr>
                <w:bCs/>
                <w:sz w:val="24"/>
                <w:lang w:val="ru-RU"/>
              </w:rPr>
              <w:t>О взаимоотношениях в коллективе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776CD4" w:rsidRPr="00042A71" w:rsidRDefault="00776CD4" w:rsidP="0047753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 w:rsidR="00477537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776CD4" w:rsidRPr="00042A71" w:rsidRDefault="00477537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  <w:r w:rsidR="00776CD4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октября</w:t>
            </w:r>
          </w:p>
        </w:tc>
        <w:tc>
          <w:tcPr>
            <w:tcW w:w="2693" w:type="dxa"/>
          </w:tcPr>
          <w:p w:rsidR="00776CD4" w:rsidRPr="00042A71" w:rsidRDefault="00776CD4" w:rsidP="00776CD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76CD4" w:rsidRPr="00042A71" w:rsidTr="000271B6">
        <w:tc>
          <w:tcPr>
            <w:tcW w:w="4678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Школьный этап всероссийского фестиваля «Веселые старты»</w:t>
            </w:r>
          </w:p>
        </w:tc>
        <w:tc>
          <w:tcPr>
            <w:tcW w:w="1041" w:type="dxa"/>
            <w:gridSpan w:val="2"/>
          </w:tcPr>
          <w:p w:rsidR="00776CD4" w:rsidRPr="00042A71" w:rsidRDefault="00776CD4" w:rsidP="00776CD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776CD4" w:rsidRPr="00042A71" w:rsidRDefault="00776CD4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C87170" w:rsidRPr="00477537" w:rsidTr="000271B6">
        <w:tc>
          <w:tcPr>
            <w:tcW w:w="4678" w:type="dxa"/>
          </w:tcPr>
          <w:p w:rsidR="00C87170" w:rsidRPr="00042A71" w:rsidRDefault="00C87170" w:rsidP="00477537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477537">
              <w:rPr>
                <w:bCs/>
                <w:sz w:val="24"/>
                <w:lang w:val="ru-RU"/>
              </w:rPr>
              <w:t>По ту сторону экрана. 115 лет кино в России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87170" w:rsidRPr="00042A71" w:rsidRDefault="00C8717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="00477537">
              <w:rPr>
                <w:color w:val="000000"/>
                <w:kern w:val="0"/>
                <w:sz w:val="24"/>
                <w:lang w:val="ru-RU" w:eastAsia="ru-RU"/>
              </w:rPr>
              <w:t>6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октября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87170" w:rsidRPr="00042A71" w:rsidTr="000271B6">
        <w:tc>
          <w:tcPr>
            <w:tcW w:w="4678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«Золотая осень»- конкурс рисунков, поделок из природного и бросового материала</w:t>
            </w:r>
          </w:p>
        </w:tc>
        <w:tc>
          <w:tcPr>
            <w:tcW w:w="1041" w:type="dxa"/>
            <w:gridSpan w:val="2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87170" w:rsidRPr="00042A71" w:rsidRDefault="00C87170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C87170" w:rsidRPr="00042A71" w:rsidRDefault="00477537" w:rsidP="00C871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C87170"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C87170" w:rsidRPr="00042A71" w:rsidTr="000271B6">
        <w:tc>
          <w:tcPr>
            <w:tcW w:w="4678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в рамках акции «Эко лидеры»</w:t>
            </w:r>
          </w:p>
        </w:tc>
        <w:tc>
          <w:tcPr>
            <w:tcW w:w="1041" w:type="dxa"/>
            <w:gridSpan w:val="2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87170" w:rsidRPr="00042A71" w:rsidRDefault="00C87170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ind w:left="-108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C87170" w:rsidRPr="00195178" w:rsidTr="000271B6">
        <w:tc>
          <w:tcPr>
            <w:tcW w:w="4678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в рамках месячника взаимодействия семьи и школы: выставка рисунков, поздравление отцов с Днем отца в России</w:t>
            </w:r>
          </w:p>
        </w:tc>
        <w:tc>
          <w:tcPr>
            <w:tcW w:w="1041" w:type="dxa"/>
            <w:gridSpan w:val="2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87170" w:rsidRPr="00042A71" w:rsidRDefault="00C87170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477537" w:rsidRPr="00477537" w:rsidTr="000271B6">
        <w:tc>
          <w:tcPr>
            <w:tcW w:w="4678" w:type="dxa"/>
          </w:tcPr>
          <w:p w:rsidR="00477537" w:rsidRPr="00042A71" w:rsidRDefault="00477537" w:rsidP="00C871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  <w:r>
              <w:rPr>
                <w:sz w:val="24"/>
                <w:lang w:val="ru-RU"/>
              </w:rPr>
              <w:t xml:space="preserve"> «День подразделений специального назначения»</w:t>
            </w:r>
          </w:p>
        </w:tc>
        <w:tc>
          <w:tcPr>
            <w:tcW w:w="1041" w:type="dxa"/>
            <w:gridSpan w:val="2"/>
          </w:tcPr>
          <w:p w:rsidR="00477537" w:rsidRPr="00042A71" w:rsidRDefault="00477537" w:rsidP="00C871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477537" w:rsidRPr="00042A71" w:rsidRDefault="00477537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23 октября</w:t>
            </w:r>
          </w:p>
        </w:tc>
        <w:tc>
          <w:tcPr>
            <w:tcW w:w="2693" w:type="dxa"/>
          </w:tcPr>
          <w:p w:rsidR="00477537" w:rsidRPr="00042A71" w:rsidRDefault="00477537" w:rsidP="00C871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87170" w:rsidRPr="00042A71" w:rsidTr="000271B6">
        <w:tc>
          <w:tcPr>
            <w:tcW w:w="4678" w:type="dxa"/>
          </w:tcPr>
          <w:p w:rsidR="00C87170" w:rsidRPr="00042A71" w:rsidRDefault="00C87170" w:rsidP="00C87170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Международный день школьных библиотек</w:t>
            </w:r>
          </w:p>
        </w:tc>
        <w:tc>
          <w:tcPr>
            <w:tcW w:w="1041" w:type="dxa"/>
            <w:gridSpan w:val="2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87170" w:rsidRPr="00042A71" w:rsidRDefault="00C8717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25 октября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Ведущий библиотекарь</w:t>
            </w:r>
          </w:p>
        </w:tc>
      </w:tr>
      <w:tr w:rsidR="00C87170" w:rsidRPr="00042A71" w:rsidTr="000271B6">
        <w:tc>
          <w:tcPr>
            <w:tcW w:w="4678" w:type="dxa"/>
          </w:tcPr>
          <w:p w:rsidR="00C87170" w:rsidRPr="00042A71" w:rsidRDefault="00C87170" w:rsidP="00C87170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180 лет со дня рождения Василия Васильевича Верещагина (1842-1904)</w:t>
            </w:r>
          </w:p>
        </w:tc>
        <w:tc>
          <w:tcPr>
            <w:tcW w:w="1041" w:type="dxa"/>
            <w:gridSpan w:val="2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87170" w:rsidRPr="00042A71" w:rsidRDefault="00C8717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26 октября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ИЗО</w:t>
            </w:r>
          </w:p>
        </w:tc>
      </w:tr>
      <w:tr w:rsidR="00C87170" w:rsidRPr="00042A71" w:rsidTr="000271B6">
        <w:tc>
          <w:tcPr>
            <w:tcW w:w="4678" w:type="dxa"/>
          </w:tcPr>
          <w:p w:rsidR="00C87170" w:rsidRPr="00042A71" w:rsidRDefault="00C87170" w:rsidP="00C87170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135 лет со дня рождения поэта, драматурга, переводчика Самуила Яковлевича Маршака (1887-1964)</w:t>
            </w:r>
          </w:p>
        </w:tc>
        <w:tc>
          <w:tcPr>
            <w:tcW w:w="1041" w:type="dxa"/>
            <w:gridSpan w:val="2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C87170" w:rsidRPr="00042A71" w:rsidRDefault="00C8717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3 ноября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C87170" w:rsidRPr="00042A71" w:rsidTr="000271B6">
        <w:tc>
          <w:tcPr>
            <w:tcW w:w="4678" w:type="dxa"/>
          </w:tcPr>
          <w:p w:rsidR="00C87170" w:rsidRPr="00042A71" w:rsidRDefault="00C87170" w:rsidP="00C87170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 xml:space="preserve">170 лет со дня рождения писателя, драматурга Дмитрия </w:t>
            </w:r>
            <w:proofErr w:type="spellStart"/>
            <w:r w:rsidRPr="00042A71">
              <w:rPr>
                <w:color w:val="000000"/>
                <w:sz w:val="24"/>
                <w:lang w:val="ru-RU" w:eastAsia="ru-RU"/>
              </w:rPr>
              <w:t>Наркисовича</w:t>
            </w:r>
            <w:proofErr w:type="spellEnd"/>
            <w:r w:rsidRPr="00042A71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  <w:lang w:val="ru-RU" w:eastAsia="ru-RU"/>
              </w:rPr>
              <w:t>Мамина-Сибиряка</w:t>
            </w:r>
            <w:proofErr w:type="spellEnd"/>
            <w:r w:rsidRPr="00042A71">
              <w:rPr>
                <w:color w:val="000000"/>
                <w:sz w:val="24"/>
                <w:lang w:val="ru-RU" w:eastAsia="ru-RU"/>
              </w:rPr>
              <w:t xml:space="preserve"> (1852-1912)</w:t>
            </w:r>
          </w:p>
        </w:tc>
        <w:tc>
          <w:tcPr>
            <w:tcW w:w="1041" w:type="dxa"/>
            <w:gridSpan w:val="2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C87170" w:rsidRPr="00042A71" w:rsidRDefault="00C8717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6 ноября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9654FB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Разговоры о важном «День народного единства»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9654F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 ноября</w:t>
            </w:r>
          </w:p>
        </w:tc>
        <w:tc>
          <w:tcPr>
            <w:tcW w:w="2693" w:type="dxa"/>
          </w:tcPr>
          <w:p w:rsidR="00994560" w:rsidRPr="00042A71" w:rsidRDefault="00994560" w:rsidP="009654F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99456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Россия – взгляд в будущее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3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ноября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«День матери»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0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ноября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в рамках месячника взаимодействия семьи и школы: выставка рисунков, участие в городском конкурсе фотографий «Мама, папа, я – отличная семья!», поздравление мам с Днем матери в стихах, беседы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99456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 xml:space="preserve">Разговоры о </w:t>
            </w:r>
            <w:proofErr w:type="gramStart"/>
            <w:r w:rsidRPr="00042A71">
              <w:rPr>
                <w:bCs/>
                <w:sz w:val="24"/>
                <w:lang w:val="ru-RU"/>
              </w:rPr>
              <w:t>важном</w:t>
            </w:r>
            <w:proofErr w:type="gramEnd"/>
            <w:r w:rsidRPr="00042A71">
              <w:rPr>
                <w:bCs/>
                <w:sz w:val="24"/>
                <w:lang w:val="ru-RU"/>
              </w:rPr>
              <w:t xml:space="preserve"> «</w:t>
            </w:r>
            <w:r>
              <w:rPr>
                <w:bCs/>
                <w:sz w:val="24"/>
                <w:lang w:val="ru-RU"/>
              </w:rPr>
              <w:t>Что такое Родина</w:t>
            </w:r>
            <w:r w:rsidRPr="00042A71">
              <w:rPr>
                <w:bCs/>
                <w:sz w:val="24"/>
                <w:lang w:val="ru-RU"/>
              </w:rPr>
              <w:t>?»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99456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7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ноября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в рамках месячника правовых знаний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left="-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23 октября по 10 декабря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left="-108"/>
              <w:jc w:val="center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30 ноября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99456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Мы вместе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99456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декабря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left="-108"/>
              <w:jc w:val="center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8 декабря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ИЗО</w:t>
            </w:r>
          </w:p>
        </w:tc>
      </w:tr>
      <w:tr w:rsidR="00994560" w:rsidRPr="00994560" w:rsidTr="000271B6">
        <w:tc>
          <w:tcPr>
            <w:tcW w:w="4678" w:type="dxa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 xml:space="preserve">Главный закон страны. </w:t>
            </w:r>
            <w:r w:rsidRPr="00042A71">
              <w:rPr>
                <w:bCs/>
                <w:sz w:val="24"/>
                <w:lang w:val="ru-RU"/>
              </w:rPr>
              <w:t>День Конституции»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декабря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99456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Герои нашего времени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99456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18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декабря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lastRenderedPageBreak/>
              <w:t>Мероприятия месячника эстетического воспитания в школе. Новый год в школе: украшение окон, конкурс рисунков, поделок, новогодняя елка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tabs>
                <w:tab w:val="center" w:pos="-1909"/>
              </w:tabs>
              <w:wordWrap/>
              <w:autoSpaceDE/>
              <w:autoSpaceDN/>
              <w:ind w:left="-5070" w:right="1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idowControl/>
              <w:tabs>
                <w:tab w:val="left" w:pos="2443"/>
              </w:tabs>
              <w:wordWrap/>
              <w:autoSpaceDE/>
              <w:autoSpaceDN/>
              <w:ind w:left="-7196" w:right="-65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994560" w:rsidRPr="00042A71" w:rsidRDefault="00994560" w:rsidP="00334970">
            <w:pPr>
              <w:jc w:val="left"/>
              <w:rPr>
                <w:rFonts w:eastAsia="Batang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994560" w:rsidRPr="00477537" w:rsidTr="000271B6">
        <w:tc>
          <w:tcPr>
            <w:tcW w:w="4678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color w:val="000000"/>
                <w:sz w:val="24"/>
                <w:lang w:val="ru-RU"/>
              </w:rPr>
              <w:t>важном</w:t>
            </w:r>
            <w:proofErr w:type="gramEnd"/>
            <w:r>
              <w:rPr>
                <w:color w:val="000000"/>
                <w:sz w:val="24"/>
                <w:lang w:val="ru-RU"/>
              </w:rPr>
              <w:t xml:space="preserve"> «Новый год – традиции праздника разных народов России»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tabs>
                <w:tab w:val="center" w:pos="-1909"/>
              </w:tabs>
              <w:wordWrap/>
              <w:autoSpaceDE/>
              <w:autoSpaceDN/>
              <w:ind w:left="-5070" w:right="1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25 декабря</w:t>
            </w:r>
          </w:p>
        </w:tc>
        <w:tc>
          <w:tcPr>
            <w:tcW w:w="2693" w:type="dxa"/>
          </w:tcPr>
          <w:p w:rsidR="00994560" w:rsidRDefault="00994560" w:rsidP="00334970">
            <w:pPr>
              <w:widowControl/>
              <w:tabs>
                <w:tab w:val="left" w:pos="2443"/>
              </w:tabs>
              <w:wordWrap/>
              <w:autoSpaceDE/>
              <w:autoSpaceDN/>
              <w:ind w:left="-7196" w:right="-65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994560" w:rsidRDefault="00994560" w:rsidP="00994560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Школьные лыжные соревнования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994560" w:rsidRPr="00994560" w:rsidTr="000271B6">
        <w:tc>
          <w:tcPr>
            <w:tcW w:w="4678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Разговоры о важном «От «А» до «Я». 450 лет «Азбуке» Ивана Федорова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 января</w:t>
            </w:r>
          </w:p>
        </w:tc>
        <w:tc>
          <w:tcPr>
            <w:tcW w:w="2693" w:type="dxa"/>
          </w:tcPr>
          <w:p w:rsidR="00994560" w:rsidRPr="00042A71" w:rsidRDefault="00753BF2" w:rsidP="0033497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994560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proofErr w:type="spellStart"/>
            <w:r w:rsidR="00753BF2">
              <w:rPr>
                <w:bCs/>
                <w:sz w:val="24"/>
                <w:lang w:val="ru-RU"/>
              </w:rPr>
              <w:t>Галоговая</w:t>
            </w:r>
            <w:proofErr w:type="spellEnd"/>
            <w:r w:rsidR="00753BF2">
              <w:rPr>
                <w:bCs/>
                <w:sz w:val="24"/>
                <w:lang w:val="ru-RU"/>
              </w:rPr>
              <w:t xml:space="preserve"> грамотность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753BF2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Непокоренные. Блокада Ленинграда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января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Единый урок ««День снятия блокады Ленинграда»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33497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994560" w:rsidRPr="00042A71" w:rsidRDefault="00994560" w:rsidP="003349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Союзники России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29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января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Всероссийская массовая лыжная гонка «Лыжня России»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753BF2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Менделеев. 190 лет со дня рождения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февраля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День первооткрывателя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12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февраля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День защитника Отечества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19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февраля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3BF2" w:rsidRPr="00753BF2" w:rsidTr="000271B6">
        <w:tc>
          <w:tcPr>
            <w:tcW w:w="4678" w:type="dxa"/>
          </w:tcPr>
          <w:p w:rsidR="00753BF2" w:rsidRPr="00042A71" w:rsidRDefault="00753BF2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Разговоры о важном «Как найти свое место в обществе»</w:t>
            </w:r>
          </w:p>
        </w:tc>
        <w:tc>
          <w:tcPr>
            <w:tcW w:w="1041" w:type="dxa"/>
            <w:gridSpan w:val="2"/>
          </w:tcPr>
          <w:p w:rsidR="00753BF2" w:rsidRPr="00042A71" w:rsidRDefault="00753BF2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753BF2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26 февраля</w:t>
            </w:r>
          </w:p>
        </w:tc>
        <w:tc>
          <w:tcPr>
            <w:tcW w:w="2693" w:type="dxa"/>
          </w:tcPr>
          <w:p w:rsidR="00753BF2" w:rsidRPr="00042A71" w:rsidRDefault="00753BF2" w:rsidP="00D01FC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D01FC1">
            <w:pPr>
              <w:pStyle w:val="a8"/>
              <w:ind w:firstLine="34"/>
              <w:jc w:val="left"/>
              <w:rPr>
                <w:sz w:val="24"/>
                <w:lang w:val="ru-RU"/>
              </w:rPr>
            </w:pPr>
            <w:r w:rsidRPr="00042A71">
              <w:rPr>
                <w:rFonts w:ascii="Times New Roman"/>
                <w:sz w:val="24"/>
                <w:szCs w:val="24"/>
                <w:lang w:val="ru-RU"/>
              </w:rPr>
              <w:t>Мероприятия</w:t>
            </w:r>
            <w:r w:rsidRPr="00042A71">
              <w:rPr>
                <w:rFonts w:ascii="Times New Roman" w:eastAsia="Times New Roman"/>
                <w:sz w:val="24"/>
                <w:szCs w:val="24"/>
                <w:lang w:val="ru-RU" w:eastAsia="en-US"/>
              </w:rPr>
              <w:t xml:space="preserve"> в рамках месячника </w:t>
            </w:r>
            <w:proofErr w:type="spellStart"/>
            <w:r w:rsidRPr="00042A71">
              <w:rPr>
                <w:rFonts w:ascii="Times New Roman"/>
                <w:sz w:val="24"/>
                <w:szCs w:val="24"/>
                <w:lang w:val="ru-RU"/>
              </w:rPr>
              <w:t>оборонно</w:t>
            </w:r>
            <w:proofErr w:type="spellEnd"/>
            <w:r w:rsidRPr="00042A71">
              <w:rPr>
                <w:rFonts w:ascii="Times New Roman"/>
                <w:sz w:val="24"/>
                <w:szCs w:val="24"/>
                <w:lang w:val="ru-RU"/>
              </w:rPr>
              <w:t xml:space="preserve"> – массовой, патриотической и спортивной работы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Январь-февраль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Январь-февраль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Всемирный день молодежи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8 Марта в школе: конкурс рисунков, поздравительные открытки своими руками для мам, бабушек, девочек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hanging="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Первым делом самолеты… О гражданской авиации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hanging="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13 марта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Крым – дорога домой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18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 xml:space="preserve">Россия – здоровая </w:t>
            </w:r>
            <w:r w:rsidR="00753BF2">
              <w:rPr>
                <w:bCs/>
                <w:sz w:val="24"/>
                <w:lang w:val="ru-RU"/>
              </w:rPr>
              <w:lastRenderedPageBreak/>
              <w:t>держава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lastRenderedPageBreak/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hanging="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апреля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музыки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D01FC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hanging="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94560" w:rsidRPr="00042A71" w:rsidRDefault="00994560" w:rsidP="00D01FC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994560" w:rsidRPr="00753BF2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Цирк! Цирк! Цирк!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753BF2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Вижу Землю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753BF2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>-4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hanging="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215 лет со дня рождения Гоголя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proofErr w:type="spellStart"/>
            <w:r w:rsidR="00753BF2">
              <w:rPr>
                <w:bCs/>
                <w:sz w:val="24"/>
                <w:lang w:val="ru-RU"/>
              </w:rPr>
              <w:t>Экологичное</w:t>
            </w:r>
            <w:proofErr w:type="spellEnd"/>
            <w:r w:rsidR="00753BF2">
              <w:rPr>
                <w:bCs/>
                <w:sz w:val="24"/>
                <w:lang w:val="ru-RU"/>
              </w:rPr>
              <w:t xml:space="preserve"> потребление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22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Труд крут!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29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hanging="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Мероприятия в рамках весеннего месячника ЗОЖ 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учителя физкультуры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 xml:space="preserve">Разговоры о </w:t>
            </w:r>
            <w:proofErr w:type="gramStart"/>
            <w:r w:rsidRPr="00042A71">
              <w:rPr>
                <w:bCs/>
                <w:sz w:val="24"/>
                <w:lang w:val="ru-RU"/>
              </w:rPr>
              <w:t>важном</w:t>
            </w:r>
            <w:proofErr w:type="gramEnd"/>
            <w:r w:rsidRPr="00042A71">
              <w:rPr>
                <w:bCs/>
                <w:sz w:val="24"/>
                <w:lang w:val="ru-RU"/>
              </w:rPr>
              <w:t xml:space="preserve"> «</w:t>
            </w:r>
            <w:r w:rsidR="00753BF2">
              <w:rPr>
                <w:bCs/>
                <w:sz w:val="24"/>
                <w:lang w:val="ru-RU"/>
              </w:rPr>
              <w:t>Урок памяти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1-2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753BF2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 w:rsidR="00753BF2">
              <w:rPr>
                <w:bCs/>
                <w:sz w:val="24"/>
                <w:lang w:val="ru-RU"/>
              </w:rPr>
              <w:t>Будь готов!» Ко дню общественных организаций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="00753BF2">
              <w:rPr>
                <w:color w:val="000000"/>
                <w:kern w:val="0"/>
                <w:sz w:val="24"/>
                <w:lang w:val="ru-RU" w:eastAsia="ru-RU"/>
              </w:rPr>
              <w:t>3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042A71">
              <w:rPr>
                <w:color w:val="1C1C1C"/>
                <w:sz w:val="24"/>
                <w:lang w:val="ru-RU"/>
              </w:rPr>
              <w:t xml:space="preserve">День Победы: акции «Бессмертный полк», «Реликвии войны», «С праздником, ветеран!», </w:t>
            </w:r>
            <w:r w:rsidRPr="00042A71">
              <w:rPr>
                <w:spacing w:val="-4"/>
                <w:sz w:val="24"/>
                <w:lang w:val="ru-RU"/>
              </w:rPr>
              <w:t>«</w:t>
            </w:r>
            <w:r w:rsidRPr="00042A71">
              <w:rPr>
                <w:spacing w:val="1"/>
                <w:sz w:val="24"/>
                <w:lang w:val="ru-RU"/>
              </w:rPr>
              <w:t>Ч</w:t>
            </w:r>
            <w:r w:rsidRPr="00042A71">
              <w:rPr>
                <w:sz w:val="24"/>
                <w:lang w:val="ru-RU"/>
              </w:rPr>
              <w:t>а</w:t>
            </w:r>
            <w:r w:rsidRPr="00042A71">
              <w:rPr>
                <w:spacing w:val="-1"/>
                <w:sz w:val="24"/>
                <w:lang w:val="ru-RU"/>
              </w:rPr>
              <w:t>с</w:t>
            </w:r>
            <w:r w:rsidRPr="00042A71">
              <w:rPr>
                <w:spacing w:val="4"/>
                <w:sz w:val="24"/>
                <w:lang w:val="ru-RU"/>
              </w:rPr>
              <w:t>о</w:t>
            </w:r>
            <w:r w:rsidRPr="00042A71">
              <w:rPr>
                <w:spacing w:val="-2"/>
                <w:sz w:val="24"/>
                <w:lang w:val="ru-RU"/>
              </w:rPr>
              <w:t>в</w:t>
            </w:r>
            <w:r w:rsidRPr="00042A71">
              <w:rPr>
                <w:spacing w:val="4"/>
                <w:sz w:val="24"/>
                <w:lang w:val="ru-RU"/>
              </w:rPr>
              <w:t>о</w:t>
            </w:r>
            <w:r w:rsidRPr="00042A71">
              <w:rPr>
                <w:sz w:val="24"/>
                <w:lang w:val="ru-RU"/>
              </w:rPr>
              <w:t xml:space="preserve">й </w:t>
            </w:r>
            <w:proofErr w:type="spellStart"/>
            <w:r w:rsidRPr="00042A71">
              <w:rPr>
                <w:sz w:val="24"/>
                <w:lang w:val="ru-RU"/>
              </w:rPr>
              <w:t>уз</w:t>
            </w:r>
            <w:r w:rsidRPr="00042A71">
              <w:rPr>
                <w:spacing w:val="1"/>
                <w:sz w:val="24"/>
                <w:lang w:val="ru-RU"/>
              </w:rPr>
              <w:t>н</w:t>
            </w:r>
            <w:r w:rsidRPr="00042A71">
              <w:rPr>
                <w:sz w:val="24"/>
                <w:lang w:val="ru-RU"/>
              </w:rPr>
              <w:t>амени</w:t>
            </w:r>
            <w:r w:rsidRPr="00042A71">
              <w:rPr>
                <w:spacing w:val="-4"/>
                <w:sz w:val="24"/>
                <w:lang w:val="ru-RU"/>
              </w:rPr>
              <w:t>П</w:t>
            </w:r>
            <w:r w:rsidRPr="00042A71">
              <w:rPr>
                <w:spacing w:val="4"/>
                <w:sz w:val="24"/>
                <w:lang w:val="ru-RU"/>
              </w:rPr>
              <w:t>о</w:t>
            </w:r>
            <w:r w:rsidRPr="00042A71">
              <w:rPr>
                <w:spacing w:val="-2"/>
                <w:sz w:val="24"/>
                <w:lang w:val="ru-RU"/>
              </w:rPr>
              <w:t>б</w:t>
            </w:r>
            <w:r w:rsidRPr="00042A71">
              <w:rPr>
                <w:spacing w:val="-1"/>
                <w:sz w:val="24"/>
                <w:lang w:val="ru-RU"/>
              </w:rPr>
              <w:t>е</w:t>
            </w:r>
            <w:r w:rsidRPr="00042A71">
              <w:rPr>
                <w:spacing w:val="-2"/>
                <w:sz w:val="24"/>
                <w:lang w:val="ru-RU"/>
              </w:rPr>
              <w:t>д</w:t>
            </w:r>
            <w:r w:rsidRPr="00042A71">
              <w:rPr>
                <w:spacing w:val="1"/>
                <w:sz w:val="24"/>
                <w:lang w:val="ru-RU"/>
              </w:rPr>
              <w:t>ы</w:t>
            </w:r>
            <w:proofErr w:type="spellEnd"/>
            <w:r w:rsidRPr="00042A71">
              <w:rPr>
                <w:color w:val="1C1C1C"/>
                <w:sz w:val="24"/>
                <w:lang w:val="ru-RU"/>
              </w:rPr>
              <w:t>, концерт в ДК ОАО «</w:t>
            </w:r>
            <w:proofErr w:type="spellStart"/>
            <w:r w:rsidRPr="00042A71">
              <w:rPr>
                <w:color w:val="1C1C1C"/>
                <w:sz w:val="24"/>
                <w:lang w:val="ru-RU"/>
              </w:rPr>
              <w:t>Текстильмаш</w:t>
            </w:r>
            <w:proofErr w:type="spellEnd"/>
            <w:r w:rsidRPr="00042A71">
              <w:rPr>
                <w:color w:val="1C1C1C"/>
                <w:sz w:val="24"/>
                <w:lang w:val="ru-RU"/>
              </w:rPr>
              <w:t xml:space="preserve">», </w:t>
            </w:r>
            <w:r w:rsidRPr="00042A71">
              <w:rPr>
                <w:sz w:val="24"/>
                <w:lang w:val="ru-RU"/>
              </w:rPr>
              <w:t xml:space="preserve">проект «Окна Победы» 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994560" w:rsidRPr="00753BF2" w:rsidTr="000271B6">
        <w:tc>
          <w:tcPr>
            <w:tcW w:w="4678" w:type="dxa"/>
          </w:tcPr>
          <w:p w:rsidR="00994560" w:rsidRPr="00042A71" w:rsidRDefault="00994560" w:rsidP="00753BF2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 xml:space="preserve">Разговоры о </w:t>
            </w:r>
            <w:proofErr w:type="gramStart"/>
            <w:r w:rsidRPr="00042A71">
              <w:rPr>
                <w:bCs/>
                <w:sz w:val="24"/>
                <w:lang w:val="ru-RU"/>
              </w:rPr>
              <w:t>важном</w:t>
            </w:r>
            <w:proofErr w:type="gramEnd"/>
            <w:r w:rsidRPr="00042A71">
              <w:rPr>
                <w:bCs/>
                <w:sz w:val="24"/>
                <w:lang w:val="ru-RU"/>
              </w:rPr>
              <w:t xml:space="preserve"> «</w:t>
            </w:r>
            <w:r w:rsidR="00753BF2">
              <w:rPr>
                <w:bCs/>
                <w:sz w:val="24"/>
                <w:lang w:val="ru-RU"/>
              </w:rPr>
              <w:t xml:space="preserve">Русский язык великий и могучий. К 225-летию со дня рождения А.С. Пушкина 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753BF2" w:rsidP="0064703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20</w:t>
            </w:r>
            <w:r w:rsidR="00994560"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042A71">
              <w:rPr>
                <w:color w:val="000000"/>
                <w:sz w:val="24"/>
              </w:rPr>
              <w:t>енная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линейка</w:t>
            </w:r>
            <w:proofErr w:type="spellEnd"/>
            <w:r w:rsidRPr="00042A71">
              <w:rPr>
                <w:color w:val="000000"/>
                <w:sz w:val="24"/>
              </w:rPr>
              <w:t xml:space="preserve"> «</w:t>
            </w:r>
            <w:proofErr w:type="spellStart"/>
            <w:r w:rsidRPr="00042A71">
              <w:rPr>
                <w:color w:val="000000"/>
                <w:sz w:val="24"/>
              </w:rPr>
              <w:t>Последний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звонок</w:t>
            </w:r>
            <w:proofErr w:type="spellEnd"/>
            <w:r w:rsidRPr="00042A71">
              <w:rPr>
                <w:color w:val="000000"/>
                <w:sz w:val="24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День защиты детей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июня</w:t>
            </w:r>
          </w:p>
        </w:tc>
        <w:tc>
          <w:tcPr>
            <w:tcW w:w="2693" w:type="dxa"/>
          </w:tcPr>
          <w:p w:rsidR="00994560" w:rsidRPr="00042A71" w:rsidRDefault="00994560" w:rsidP="007F1FA6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День русского языка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6 июня</w:t>
            </w:r>
          </w:p>
        </w:tc>
        <w:tc>
          <w:tcPr>
            <w:tcW w:w="2693" w:type="dxa"/>
          </w:tcPr>
          <w:p w:rsidR="00994560" w:rsidRPr="00042A71" w:rsidRDefault="00994560" w:rsidP="007F1FA6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 xml:space="preserve">120 лет со дня рождения композитора, педагога, дирижера </w:t>
            </w:r>
            <w:proofErr w:type="spellStart"/>
            <w:r w:rsidRPr="00042A71">
              <w:rPr>
                <w:color w:val="000000"/>
                <w:sz w:val="24"/>
                <w:lang w:val="ru-RU"/>
              </w:rPr>
              <w:t>Арама</w:t>
            </w:r>
            <w:proofErr w:type="spellEnd"/>
            <w:r w:rsidRPr="00042A71">
              <w:rPr>
                <w:color w:val="000000"/>
                <w:sz w:val="24"/>
                <w:lang w:val="ru-RU"/>
              </w:rPr>
              <w:t xml:space="preserve"> Хачатуряна (1903-1978)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6 июня</w:t>
            </w:r>
          </w:p>
        </w:tc>
        <w:tc>
          <w:tcPr>
            <w:tcW w:w="2693" w:type="dxa"/>
          </w:tcPr>
          <w:p w:rsidR="00994560" w:rsidRPr="00042A71" w:rsidRDefault="00994560" w:rsidP="007F1FA6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День России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10-13 июня</w:t>
            </w:r>
          </w:p>
        </w:tc>
        <w:tc>
          <w:tcPr>
            <w:tcW w:w="2693" w:type="dxa"/>
          </w:tcPr>
          <w:p w:rsidR="00994560" w:rsidRPr="00042A71" w:rsidRDefault="00994560" w:rsidP="007F1FA6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Мероприятия в рамках акции «Каникулы в </w:t>
            </w:r>
            <w:proofErr w:type="spellStart"/>
            <w:r w:rsidRPr="00042A71">
              <w:rPr>
                <w:sz w:val="24"/>
                <w:lang w:val="ru-RU"/>
              </w:rPr>
              <w:t>БезОпасности</w:t>
            </w:r>
            <w:proofErr w:type="spellEnd"/>
            <w:r w:rsidRPr="00042A71">
              <w:rPr>
                <w:sz w:val="24"/>
                <w:lang w:val="ru-RU"/>
              </w:rPr>
              <w:t>»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firstLine="127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июнь-август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Реализация мероприятий, утвержденных планом основных мероприятий, проводимых в рамках Десятилетия детства в Чувашской Республике, до 2027 года</w:t>
            </w:r>
          </w:p>
        </w:tc>
        <w:tc>
          <w:tcPr>
            <w:tcW w:w="104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11" w:type="dxa"/>
            <w:gridSpan w:val="2"/>
          </w:tcPr>
          <w:p w:rsidR="00994560" w:rsidRPr="00042A71" w:rsidRDefault="00994560" w:rsidP="0064703C">
            <w:pPr>
              <w:widowControl/>
              <w:wordWrap/>
              <w:autoSpaceDE/>
              <w:autoSpaceDN/>
              <w:ind w:firstLine="127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вожатый, социальный педагог</w:t>
            </w:r>
          </w:p>
        </w:tc>
      </w:tr>
      <w:tr w:rsidR="00994560" w:rsidRPr="00042A71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53BF2" w:rsidRPr="00195178" w:rsidTr="000271B6">
        <w:tc>
          <w:tcPr>
            <w:tcW w:w="4678" w:type="dxa"/>
          </w:tcPr>
          <w:p w:rsidR="00753BF2" w:rsidRPr="00042A71" w:rsidRDefault="00753BF2" w:rsidP="0064703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Футбол в школе</w:t>
            </w:r>
          </w:p>
        </w:tc>
        <w:tc>
          <w:tcPr>
            <w:tcW w:w="1134" w:type="dxa"/>
            <w:gridSpan w:val="3"/>
          </w:tcPr>
          <w:p w:rsidR="00753BF2" w:rsidRPr="00042A71" w:rsidRDefault="00753BF2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753BF2" w:rsidRPr="00042A71" w:rsidRDefault="00753BF2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693" w:type="dxa"/>
          </w:tcPr>
          <w:p w:rsidR="00753BF2" w:rsidRDefault="00753BF2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Мышева Л.И.</w:t>
            </w:r>
          </w:p>
          <w:p w:rsidR="00753BF2" w:rsidRPr="00042A71" w:rsidRDefault="00753BF2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Эсаулова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О.А.</w:t>
            </w:r>
          </w:p>
        </w:tc>
      </w:tr>
      <w:tr w:rsidR="00753BF2" w:rsidRPr="00753BF2" w:rsidTr="000271B6">
        <w:tc>
          <w:tcPr>
            <w:tcW w:w="4678" w:type="dxa"/>
          </w:tcPr>
          <w:p w:rsidR="00753BF2" w:rsidRDefault="00753BF2" w:rsidP="0064703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Юные инспектора движения (ЮИД)</w:t>
            </w:r>
          </w:p>
        </w:tc>
        <w:tc>
          <w:tcPr>
            <w:tcW w:w="1134" w:type="dxa"/>
            <w:gridSpan w:val="3"/>
          </w:tcPr>
          <w:p w:rsidR="00753BF2" w:rsidRDefault="00753BF2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3Б</w:t>
            </w:r>
          </w:p>
        </w:tc>
        <w:tc>
          <w:tcPr>
            <w:tcW w:w="1418" w:type="dxa"/>
          </w:tcPr>
          <w:p w:rsidR="00753BF2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753BF2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Жирнова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Е.В.</w:t>
            </w:r>
          </w:p>
        </w:tc>
      </w:tr>
      <w:tr w:rsidR="005C7B71" w:rsidRPr="00753BF2" w:rsidTr="000271B6">
        <w:tc>
          <w:tcPr>
            <w:tcW w:w="4678" w:type="dxa"/>
          </w:tcPr>
          <w:p w:rsidR="005C7B71" w:rsidRDefault="005C7B71" w:rsidP="0064703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Рассвет фольклорный</w:t>
            </w:r>
          </w:p>
        </w:tc>
        <w:tc>
          <w:tcPr>
            <w:tcW w:w="1134" w:type="dxa"/>
            <w:gridSpan w:val="3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1418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Диарова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</w:tc>
      </w:tr>
      <w:tr w:rsidR="005C7B71" w:rsidRPr="00753BF2" w:rsidTr="000271B6">
        <w:tc>
          <w:tcPr>
            <w:tcW w:w="4678" w:type="dxa"/>
          </w:tcPr>
          <w:p w:rsidR="005C7B71" w:rsidRDefault="005C7B71" w:rsidP="0064703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Мой родной край</w:t>
            </w:r>
          </w:p>
        </w:tc>
        <w:tc>
          <w:tcPr>
            <w:tcW w:w="1134" w:type="dxa"/>
            <w:gridSpan w:val="3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1418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Диарова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</w:tc>
      </w:tr>
      <w:tr w:rsidR="005C7B71" w:rsidRPr="00753BF2" w:rsidTr="000271B6">
        <w:tc>
          <w:tcPr>
            <w:tcW w:w="4678" w:type="dxa"/>
          </w:tcPr>
          <w:p w:rsidR="005C7B71" w:rsidRDefault="005C7B71" w:rsidP="0064703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Творческая мастерская</w:t>
            </w:r>
          </w:p>
        </w:tc>
        <w:tc>
          <w:tcPr>
            <w:tcW w:w="1134" w:type="dxa"/>
            <w:gridSpan w:val="3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Иванова Э.В.</w:t>
            </w:r>
          </w:p>
        </w:tc>
      </w:tr>
      <w:tr w:rsidR="005C7B71" w:rsidRPr="00753BF2" w:rsidTr="000271B6">
        <w:tc>
          <w:tcPr>
            <w:tcW w:w="4678" w:type="dxa"/>
          </w:tcPr>
          <w:p w:rsidR="005C7B71" w:rsidRDefault="005C7B71" w:rsidP="0064703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Пой с нами</w:t>
            </w:r>
          </w:p>
        </w:tc>
        <w:tc>
          <w:tcPr>
            <w:tcW w:w="1134" w:type="dxa"/>
            <w:gridSpan w:val="3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1418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Анисимова Е.А.</w:t>
            </w:r>
          </w:p>
        </w:tc>
      </w:tr>
      <w:tr w:rsidR="005C7B71" w:rsidRPr="00753BF2" w:rsidTr="000271B6">
        <w:tc>
          <w:tcPr>
            <w:tcW w:w="4678" w:type="dxa"/>
          </w:tcPr>
          <w:p w:rsidR="005C7B71" w:rsidRDefault="005C7B71" w:rsidP="0064703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Театральный кружок «Отражение»</w:t>
            </w:r>
          </w:p>
        </w:tc>
        <w:tc>
          <w:tcPr>
            <w:tcW w:w="1134" w:type="dxa"/>
            <w:gridSpan w:val="3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Александрова М.Н.</w:t>
            </w:r>
          </w:p>
        </w:tc>
      </w:tr>
      <w:tr w:rsidR="005C7B71" w:rsidRPr="00753BF2" w:rsidTr="000271B6">
        <w:tc>
          <w:tcPr>
            <w:tcW w:w="4678" w:type="dxa"/>
          </w:tcPr>
          <w:p w:rsidR="005C7B71" w:rsidRDefault="005C7B71" w:rsidP="0064703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Плавание</w:t>
            </w:r>
          </w:p>
        </w:tc>
        <w:tc>
          <w:tcPr>
            <w:tcW w:w="1134" w:type="dxa"/>
            <w:gridSpan w:val="3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5C7B71" w:rsidRDefault="005C7B71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Эсаулова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О.А.</w:t>
            </w:r>
          </w:p>
        </w:tc>
      </w:tr>
      <w:tr w:rsidR="00994560" w:rsidRPr="00042A71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Формирование классного коллектива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День безопасности.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Месячник по профилактике детского дорожно-транспортного травматизма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Акция «Давайте делать добрые дела», посвященная Дню пожилого человека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42A71">
              <w:rPr>
                <w:color w:val="000000"/>
                <w:sz w:val="24"/>
                <w:lang w:eastAsia="ru-RU"/>
              </w:rPr>
              <w:t>Праздник</w:t>
            </w:r>
            <w:proofErr w:type="spellEnd"/>
            <w:r w:rsidRPr="00042A71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Деньучителя</w:t>
            </w:r>
            <w:proofErr w:type="spellEnd"/>
            <w:r w:rsidRPr="00042A71">
              <w:rPr>
                <w:color w:val="000000"/>
                <w:sz w:val="24"/>
                <w:lang w:eastAsia="ru-RU"/>
              </w:rPr>
              <w:t>»</w:t>
            </w:r>
          </w:p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94560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  <w:p w:rsidR="005C7B71" w:rsidRPr="00042A71" w:rsidRDefault="005C7B71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994560" w:rsidRPr="00042A71" w:rsidTr="005C7B71">
        <w:trPr>
          <w:trHeight w:val="608"/>
        </w:trPr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Акция «Молодежь за здоровый образ жизни»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Праздничные мероприятия, посвященные Дню матери, празднику «Осеннее очарования»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94560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  <w:p w:rsidR="005C7B71" w:rsidRPr="00042A71" w:rsidRDefault="005C7B71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Беседа «Правила поведения на водоеме в осенне-зимний период»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Конкурс рисунков ко Дню матери</w:t>
            </w:r>
          </w:p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94560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5C7B71" w:rsidRPr="00042A71" w:rsidRDefault="005C7B71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Акция сбор макулатуры и батареек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Участие в проведении мероприятий, посвященных Дню народного единства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  <w:rPr>
                <w:lang w:val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94560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5C7B71" w:rsidRPr="00042A71" w:rsidRDefault="005C7B71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3 декабря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 старший вожатый</w:t>
            </w:r>
          </w:p>
        </w:tc>
      </w:tr>
      <w:tr w:rsidR="00994560" w:rsidRPr="00195178" w:rsidTr="000271B6">
        <w:trPr>
          <w:trHeight w:val="1173"/>
        </w:trPr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Участие в городском конкурсе «Новогодняя школа города Чебоксары» (Оформление окон кабинетов, изготовление поделок «Символ года»).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94560" w:rsidRDefault="00994560" w:rsidP="007F1FA6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5C7B71" w:rsidRPr="009654FB" w:rsidRDefault="005C7B71" w:rsidP="007F1FA6">
            <w:pPr>
              <w:jc w:val="center"/>
              <w:rPr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eastAsia="ru-RU"/>
              </w:rPr>
            </w:pPr>
            <w:proofErr w:type="spellStart"/>
            <w:r w:rsidRPr="00042A71">
              <w:rPr>
                <w:color w:val="000000"/>
                <w:sz w:val="24"/>
                <w:lang w:eastAsia="ru-RU"/>
              </w:rPr>
              <w:t>Акция</w:t>
            </w:r>
            <w:proofErr w:type="spellEnd"/>
            <w:r w:rsidRPr="00042A71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Новогоднеечудо</w:t>
            </w:r>
            <w:proofErr w:type="spellEnd"/>
            <w:r w:rsidRPr="00042A71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94560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  <w:p w:rsidR="005C7B71" w:rsidRPr="00042A71" w:rsidRDefault="005C7B71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Благотворительная акция «Добрые посылки братьям нашим меньшим»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94560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  <w:p w:rsidR="00C817E6" w:rsidRPr="00042A71" w:rsidRDefault="00C817E6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lastRenderedPageBreak/>
              <w:t>«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Зимние</w:t>
            </w:r>
            <w:proofErr w:type="spellEnd"/>
            <w:r w:rsidR="0064703C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забавы</w:t>
            </w:r>
            <w:proofErr w:type="spellEnd"/>
            <w:r w:rsidRPr="00042A71">
              <w:rPr>
                <w:color w:val="000000"/>
                <w:sz w:val="24"/>
                <w:lang w:eastAsia="ru-RU"/>
              </w:rPr>
              <w:t xml:space="preserve">» -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спортивные</w:t>
            </w:r>
            <w:proofErr w:type="spellEnd"/>
            <w:r w:rsidR="0064703C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994560" w:rsidRPr="00042A71" w:rsidRDefault="00C817E6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Проведение Дня Защитника Отечества, «Поздравительная открытка» - поздравление с Днем Защитника Отечества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  <w:rPr>
                <w:sz w:val="24"/>
              </w:rPr>
            </w:pPr>
            <w:r w:rsidRPr="00042A71"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Посещение экскурсий в школьном музее «Зал трудовой и боевой славы»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  <w:rPr>
                <w:sz w:val="24"/>
              </w:rPr>
            </w:pPr>
            <w:r w:rsidRPr="00042A71"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День здоровья «Быстрее Выше Сильнее»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  <w:rPr>
                <w:sz w:val="24"/>
              </w:rPr>
            </w:pPr>
            <w:r w:rsidRPr="00042A71"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994560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C817E6" w:rsidRPr="00042A71" w:rsidRDefault="00C817E6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  <w:rPr>
                <w:sz w:val="24"/>
              </w:rPr>
            </w:pPr>
            <w:r w:rsidRPr="00042A71"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Конкурс художественно-прикладного искусства, посвященный 12 апреля Международному дню авиации и космонавтики</w:t>
            </w:r>
          </w:p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Что</w:t>
            </w:r>
            <w:proofErr w:type="spellEnd"/>
            <w:r w:rsidR="0064703C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расскажет</w:t>
            </w:r>
            <w:proofErr w:type="spellEnd"/>
            <w:r w:rsidR="0064703C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нам</w:t>
            </w:r>
            <w:proofErr w:type="spellEnd"/>
            <w:r w:rsidR="0064703C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телескоп</w:t>
            </w:r>
            <w:proofErr w:type="spellEnd"/>
            <w:proofErr w:type="gramStart"/>
            <w:r w:rsidR="00C817E6">
              <w:rPr>
                <w:color w:val="000000"/>
                <w:sz w:val="24"/>
                <w:lang w:val="ru-RU" w:eastAsia="ru-RU"/>
              </w:rPr>
              <w:t>?</w:t>
            </w:r>
            <w:r w:rsidRPr="00042A71">
              <w:rPr>
                <w:color w:val="000000"/>
                <w:sz w:val="24"/>
                <w:lang w:eastAsia="ru-RU"/>
              </w:rPr>
              <w:t>»</w:t>
            </w:r>
            <w:proofErr w:type="gramEnd"/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  <w:rPr>
                <w:sz w:val="24"/>
              </w:rPr>
            </w:pPr>
            <w:r w:rsidRPr="00042A71"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День здоровья. Школьный весенний кросс.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  <w:rPr>
                <w:sz w:val="24"/>
              </w:rPr>
            </w:pPr>
            <w:r w:rsidRPr="00042A71"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Конкурс открыток «Эта Великая победа!»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jc w:val="center"/>
              <w:rPr>
                <w:sz w:val="24"/>
              </w:rPr>
            </w:pPr>
            <w:r w:rsidRPr="00042A71"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94560" w:rsidRDefault="00C817E6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  <w:p w:rsidR="00C817E6" w:rsidRPr="00042A71" w:rsidRDefault="00C817E6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94560" w:rsidRPr="00195178" w:rsidTr="000271B6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994560" w:rsidRDefault="00C817E6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Педагог-библиотекарь</w:t>
            </w:r>
          </w:p>
          <w:p w:rsidR="00C817E6" w:rsidRPr="00042A71" w:rsidRDefault="00C817E6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994560" w:rsidRPr="00042A71" w:rsidTr="000271B6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 w:rsidRPr="00042A71">
              <w:rPr>
                <w:sz w:val="24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042A71">
              <w:rPr>
                <w:sz w:val="24"/>
                <w:lang w:val="ru-RU"/>
              </w:rPr>
              <w:t xml:space="preserve">  </w:t>
            </w:r>
            <w:r w:rsidRPr="00042A71">
              <w:rPr>
                <w:sz w:val="24"/>
                <w:lang w:val="ru-RU" w:eastAsia="ru-RU"/>
              </w:rPr>
              <w:t xml:space="preserve">«Чистый город– </w:t>
            </w:r>
            <w:proofErr w:type="gramStart"/>
            <w:r w:rsidRPr="00042A71">
              <w:rPr>
                <w:sz w:val="24"/>
                <w:lang w:val="ru-RU" w:eastAsia="ru-RU"/>
              </w:rPr>
              <w:t>чи</w:t>
            </w:r>
            <w:proofErr w:type="gramEnd"/>
            <w:r w:rsidRPr="00042A71">
              <w:rPr>
                <w:sz w:val="24"/>
                <w:lang w:val="ru-RU" w:eastAsia="ru-RU"/>
              </w:rPr>
              <w:t>стая планета», «Памяти павших»,  «Подарок младшему другу», «Здоровая перемена» и др.)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94560" w:rsidRPr="00042A71" w:rsidRDefault="00C817E6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994560" w:rsidRPr="00042A71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994560" w:rsidRPr="00042A71" w:rsidRDefault="00994560" w:rsidP="007F1FA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Ориентировочное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 xml:space="preserve">время 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Размещение детьми рассказов, стихов, сказок собственного сочинения, репортажей.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042A71">
              <w:rPr>
                <w:color w:val="000000"/>
                <w:sz w:val="24"/>
              </w:rPr>
              <w:t>Видео</w:t>
            </w:r>
            <w:proofErr w:type="spellEnd"/>
            <w:r w:rsidRPr="00042A71">
              <w:rPr>
                <w:color w:val="000000"/>
                <w:sz w:val="24"/>
              </w:rPr>
              <w:t>-</w:t>
            </w:r>
            <w:r w:rsidRPr="00042A71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2A71">
              <w:rPr>
                <w:color w:val="000000"/>
                <w:sz w:val="24"/>
              </w:rPr>
              <w:t>фотосъемка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классных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мероприятий</w:t>
            </w:r>
            <w:proofErr w:type="spellEnd"/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Экскурсии, походы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C817E6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gridSpan w:val="3"/>
          </w:tcPr>
          <w:p w:rsidR="00994560" w:rsidRPr="00042A71" w:rsidRDefault="00C817E6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Классы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994560" w:rsidRPr="00042A71" w:rsidRDefault="00C817E6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Посещение концертов в Домах культуры 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Сезонные экскурсии на природу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C817E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r w:rsidR="00C817E6">
              <w:rPr>
                <w:color w:val="000000"/>
                <w:kern w:val="0"/>
                <w:sz w:val="24"/>
                <w:lang w:val="ru-RU" w:eastAsia="ru-RU"/>
              </w:rPr>
              <w:t xml:space="preserve">классных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рук</w:t>
            </w:r>
            <w:r w:rsidR="00C817E6">
              <w:rPr>
                <w:color w:val="000000"/>
                <w:kern w:val="0"/>
                <w:sz w:val="24"/>
                <w:lang w:val="ru-RU" w:eastAsia="ru-RU"/>
              </w:rPr>
              <w:t>оводителей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Поездки на новогодние представления в драматический театр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994560" w:rsidRPr="00195178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4560" w:rsidRDefault="00C817E6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  <w:p w:rsidR="00C817E6" w:rsidRPr="00042A71" w:rsidRDefault="00C817E6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Оформление классных уголков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Праздничное украшение окон кабинета «Новогодняя школа города Чебоксары»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«Бумажный бум», </w:t>
            </w:r>
            <w:r w:rsidRPr="00042A71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042A71">
              <w:rPr>
                <w:sz w:val="24"/>
                <w:lang w:val="ru-RU"/>
              </w:rPr>
              <w:t>Новогодний утренник, «Мама, папа, я – отличная семья!»,классные «огоньки»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Информационное оповещение через школьный сайт и социальные сети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042A71">
              <w:rPr>
                <w:sz w:val="24"/>
              </w:rPr>
              <w:t>Индивидуальные</w:t>
            </w:r>
            <w:proofErr w:type="spellEnd"/>
            <w:r w:rsidR="0064703C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учебного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994560" w:rsidRPr="00195178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pStyle w:val="a3"/>
              <w:tabs>
                <w:tab w:val="left" w:pos="851"/>
                <w:tab w:val="left" w:pos="1310"/>
              </w:tabs>
              <w:ind w:left="34" w:right="175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042A71">
              <w:rPr>
                <w:rFonts w:ascii="Times New Roman"/>
                <w:b/>
                <w:sz w:val="24"/>
                <w:szCs w:val="24"/>
              </w:rPr>
              <w:lastRenderedPageBreak/>
              <w:t>Работа с несовершеннолетними и семьями, состоящих на профилактических учетах</w:t>
            </w:r>
          </w:p>
          <w:p w:rsidR="00994560" w:rsidRPr="00042A71" w:rsidRDefault="00994560" w:rsidP="007F1FA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 xml:space="preserve">Совместные рейды с инспектором ПДН </w:t>
            </w:r>
            <w:r w:rsidRPr="00042A71">
              <w:rPr>
                <w:color w:val="000000" w:themeColor="text1"/>
                <w:sz w:val="24"/>
                <w:lang w:val="ru-RU"/>
              </w:rPr>
              <w:t>ОП №2 УМВД России по г</w:t>
            </w:r>
            <w:proofErr w:type="gramStart"/>
            <w:r w:rsidRPr="00042A71">
              <w:rPr>
                <w:color w:val="000000" w:themeColor="text1"/>
                <w:sz w:val="24"/>
                <w:lang w:val="ru-RU"/>
              </w:rPr>
              <w:t>.Ч</w:t>
            </w:r>
            <w:proofErr w:type="gramEnd"/>
            <w:r w:rsidRPr="00042A71">
              <w:rPr>
                <w:color w:val="000000" w:themeColor="text1"/>
                <w:sz w:val="24"/>
                <w:lang w:val="ru-RU"/>
              </w:rPr>
              <w:t>ебоксары (по согласованию) в семьи, находящиеся в социально-опасном положении и детей «группы-риска»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Каникулярный период (1 раз в четверть), а также по необходимости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Информирование педагогического коллектива, детей и их родителей о состоянии криминогенной обстановки и подростковой преступности в городе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sz w:val="24"/>
              </w:rPr>
              <w:t xml:space="preserve">В </w:t>
            </w:r>
            <w:proofErr w:type="spellStart"/>
            <w:r w:rsidRPr="00042A71">
              <w:rPr>
                <w:sz w:val="24"/>
              </w:rPr>
              <w:t>течение</w:t>
            </w:r>
            <w:proofErr w:type="spellEnd"/>
            <w:r w:rsidR="0064703C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учебного</w:t>
            </w:r>
            <w:proofErr w:type="spellEnd"/>
            <w:r w:rsidR="0064703C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TableParagraph"/>
              <w:spacing w:before="32"/>
              <w:ind w:right="45"/>
              <w:rPr>
                <w:sz w:val="24"/>
                <w:szCs w:val="24"/>
              </w:rPr>
            </w:pPr>
            <w:r w:rsidRPr="00042A71">
              <w:rPr>
                <w:sz w:val="24"/>
                <w:szCs w:val="24"/>
              </w:rPr>
              <w:t>Организация психологического просвещения родителей через родительский чат, сетевой город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 w:line="276" w:lineRule="auto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Педагог-психолог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042A71">
              <w:rPr>
                <w:sz w:val="24"/>
                <w:szCs w:val="24"/>
              </w:rPr>
              <w:t xml:space="preserve">Оказание помощи родителям в формировании нравственного образа жизни семьи в профилактике наркомании, </w:t>
            </w:r>
            <w:proofErr w:type="spellStart"/>
            <w:r w:rsidRPr="00042A71">
              <w:rPr>
                <w:sz w:val="24"/>
                <w:szCs w:val="24"/>
              </w:rPr>
              <w:t>табакокурения</w:t>
            </w:r>
            <w:proofErr w:type="spellEnd"/>
            <w:r w:rsidRPr="00042A71">
              <w:rPr>
                <w:sz w:val="24"/>
                <w:szCs w:val="24"/>
              </w:rPr>
              <w:t>, алкоголизма у детей и подростков.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 w:line="276" w:lineRule="auto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sz w:val="24"/>
              </w:rPr>
              <w:t xml:space="preserve">В </w:t>
            </w:r>
            <w:proofErr w:type="spellStart"/>
            <w:r w:rsidRPr="00042A71">
              <w:rPr>
                <w:sz w:val="24"/>
              </w:rPr>
              <w:t>течение</w:t>
            </w:r>
            <w:proofErr w:type="spellEnd"/>
            <w:r w:rsidR="0064703C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учебного</w:t>
            </w:r>
            <w:proofErr w:type="spellEnd"/>
            <w:r w:rsidR="0064703C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 w:bidi="en-US"/>
              </w:rPr>
              <w:t>Проведение родительских собраний с приглашением различных специалистов и ОП №2 УМВД России по г.Чебоксары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 w:line="276" w:lineRule="auto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 xml:space="preserve">1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раз</w:t>
            </w:r>
            <w:proofErr w:type="spellEnd"/>
            <w:r w:rsidRPr="00042A71">
              <w:rPr>
                <w:rFonts w:eastAsia="№Е"/>
                <w:color w:val="000000"/>
                <w:sz w:val="24"/>
              </w:rPr>
              <w:t xml:space="preserve"> в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2693" w:type="dxa"/>
          </w:tcPr>
          <w:p w:rsidR="00994560" w:rsidRPr="00042A71" w:rsidRDefault="00C817E6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Зам</w:t>
            </w:r>
            <w:r>
              <w:rPr>
                <w:rFonts w:eastAsia="№Е"/>
                <w:color w:val="000000"/>
                <w:sz w:val="24"/>
                <w:lang w:val="ru-RU"/>
              </w:rPr>
              <w:t>еститель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994560" w:rsidRPr="00042A71">
              <w:rPr>
                <w:rFonts w:eastAsia="№Е"/>
                <w:color w:val="000000"/>
                <w:sz w:val="24"/>
              </w:rPr>
              <w:t>директора</w:t>
            </w:r>
            <w:proofErr w:type="spellEnd"/>
          </w:p>
        </w:tc>
      </w:tr>
      <w:tr w:rsidR="00994560" w:rsidRPr="00195178" w:rsidTr="006E764F">
        <w:tc>
          <w:tcPr>
            <w:tcW w:w="4678" w:type="dxa"/>
          </w:tcPr>
          <w:p w:rsidR="00994560" w:rsidRPr="00042A71" w:rsidRDefault="00994560" w:rsidP="007F1FA6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Рассмотрение персональных дел обучающихся и их родителей на заседании Совета профилактики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 xml:space="preserve">1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раз</w:t>
            </w:r>
            <w:proofErr w:type="spellEnd"/>
            <w:r w:rsidRPr="00042A71">
              <w:rPr>
                <w:rFonts w:eastAsia="№Е"/>
                <w:color w:val="000000"/>
                <w:sz w:val="24"/>
              </w:rPr>
              <w:t xml:space="preserve"> в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 xml:space="preserve">Председатель </w:t>
            </w:r>
            <w:r w:rsidRPr="00042A71">
              <w:rPr>
                <w:sz w:val="24"/>
                <w:lang w:val="ru-RU"/>
              </w:rPr>
              <w:t>Совета профилактики</w:t>
            </w:r>
          </w:p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</w:t>
            </w: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Выявление родителей, уклоняющихся от </w:t>
            </w:r>
            <w:r w:rsidRPr="00042A71">
              <w:rPr>
                <w:color w:val="000000"/>
                <w:sz w:val="24"/>
                <w:lang w:val="ru-RU"/>
              </w:rPr>
              <w:t>исполнения своих обязанностей по воспитанию детей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 w:line="276" w:lineRule="auto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Постоянно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</w:p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Знакомство родителей с Уставом ОУ, Правилом внутреннего распорядка  обучающихся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 w:line="276" w:lineRule="auto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</w:p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Индивидуальное консультирование родителей и ребёнка из неблагополучной семьи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 w:line="276" w:lineRule="auto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По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мере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необходимости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Педагог-психолог</w:t>
            </w:r>
            <w:proofErr w:type="spellEnd"/>
          </w:p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Родительский всеобуч. Беседы на педагогические темы: </w:t>
            </w:r>
            <w:r w:rsidRPr="00042A7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4560" w:rsidRPr="00042A71" w:rsidRDefault="00994560" w:rsidP="007F1FA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вредные привычки </w:t>
            </w:r>
            <w:r w:rsidRPr="00042A71">
              <w:rPr>
                <w:rFonts w:ascii="Times New Roman" w:hAnsi="Times New Roman"/>
                <w:sz w:val="24"/>
                <w:szCs w:val="24"/>
              </w:rPr>
              <w:t> </w:t>
            </w: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>ребёнка и родителей;</w:t>
            </w:r>
          </w:p>
          <w:p w:rsidR="00994560" w:rsidRPr="00042A71" w:rsidRDefault="00994560" w:rsidP="007F1FA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>- совместное проведение свободного времени;</w:t>
            </w:r>
          </w:p>
          <w:p w:rsidR="00994560" w:rsidRPr="00042A71" w:rsidRDefault="00994560" w:rsidP="007F1FA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>- личный пример родителей;</w:t>
            </w:r>
          </w:p>
          <w:p w:rsidR="00994560" w:rsidRPr="00042A71" w:rsidRDefault="00994560" w:rsidP="007F1FA6">
            <w:pPr>
              <w:ind w:right="-1"/>
              <w:rPr>
                <w:sz w:val="24"/>
              </w:rPr>
            </w:pPr>
            <w:r w:rsidRPr="00042A71">
              <w:rPr>
                <w:sz w:val="24"/>
              </w:rPr>
              <w:t>-</w:t>
            </w:r>
            <w:proofErr w:type="spellStart"/>
            <w:r w:rsidRPr="00042A71">
              <w:rPr>
                <w:sz w:val="24"/>
              </w:rPr>
              <w:t>профилактика</w:t>
            </w:r>
            <w:proofErr w:type="spellEnd"/>
            <w:r w:rsidR="0064703C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 w:line="276" w:lineRule="auto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Постоянно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</w:p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формы работы с неблагополучными семьями:</w:t>
            </w:r>
          </w:p>
          <w:p w:rsidR="00994560" w:rsidRPr="00042A71" w:rsidRDefault="00994560" w:rsidP="007F1FA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>- анкетирование родителей и детей из неблагополучных семей с целью выявления степени неблагополучия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По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мере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необходимости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Тренинги для родителей, направленные на преодоление асоциальных </w:t>
            </w:r>
            <w:r w:rsidRPr="00042A71">
              <w:rPr>
                <w:rFonts w:ascii="Times New Roman" w:hAnsi="Times New Roman"/>
                <w:sz w:val="24"/>
                <w:szCs w:val="24"/>
              </w:rPr>
              <w:t> </w:t>
            </w: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явлений в </w:t>
            </w: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семье;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По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мере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необходим</w:t>
            </w:r>
            <w:r w:rsidRPr="00042A71">
              <w:rPr>
                <w:rFonts w:eastAsia="№Е"/>
                <w:color w:val="000000"/>
                <w:sz w:val="24"/>
              </w:rPr>
              <w:lastRenderedPageBreak/>
              <w:t>ости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lastRenderedPageBreak/>
              <w:t>Педагог-психолог</w:t>
            </w:r>
            <w:proofErr w:type="spellEnd"/>
          </w:p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Участие родителей во внеурочной деятельности класса и школы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64703C" w:rsidRDefault="0064703C" w:rsidP="0064703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</w:p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родителей для организации мероприятий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 xml:space="preserve">В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течение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Своевременное информирование родителей, администрации школы, органов опеки, правоохранительных органов о возникающих проблемах.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Октябрь</w:t>
            </w:r>
            <w:proofErr w:type="spellEnd"/>
            <w:r w:rsidRPr="00042A71">
              <w:rPr>
                <w:rFonts w:eastAsia="№Е"/>
                <w:color w:val="000000"/>
                <w:sz w:val="24"/>
              </w:rPr>
              <w:t xml:space="preserve">,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042A71">
              <w:rPr>
                <w:rFonts w:eastAsia="Batang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Batang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Batang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Предоставлять администрации сведения об анализе причин непосещения школы обучающихся и о принятых мерах.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 xml:space="preserve">1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раз</w:t>
            </w:r>
            <w:proofErr w:type="spellEnd"/>
            <w:r w:rsidRPr="00042A71">
              <w:rPr>
                <w:rFonts w:eastAsia="№Е"/>
                <w:color w:val="000000"/>
                <w:sz w:val="24"/>
              </w:rPr>
              <w:t>/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042A71">
              <w:rPr>
                <w:rFonts w:eastAsia="Batang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Batang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Batang"/>
                <w:color w:val="000000"/>
                <w:sz w:val="24"/>
              </w:rPr>
              <w:t>руководители</w:t>
            </w:r>
            <w:proofErr w:type="spellEnd"/>
          </w:p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042A71">
              <w:rPr>
                <w:rFonts w:eastAsia="Batang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Batang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Batang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Информирование родителя об его правах и обязанностях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 xml:space="preserve">В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течение</w:t>
            </w:r>
            <w:proofErr w:type="spellEnd"/>
            <w:r w:rsidRPr="00042A71">
              <w:rPr>
                <w:rFonts w:eastAsia="№Е"/>
                <w:color w:val="000000"/>
                <w:sz w:val="24"/>
                <w:lang w:val="ru-RU"/>
              </w:rPr>
              <w:t xml:space="preserve">учебного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042A71">
              <w:rPr>
                <w:rFonts w:eastAsia="Batang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Batang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Batang"/>
                <w:color w:val="000000"/>
                <w:sz w:val="24"/>
              </w:rPr>
              <w:t>руководители</w:t>
            </w:r>
            <w:proofErr w:type="spellEnd"/>
          </w:p>
          <w:p w:rsidR="00994560" w:rsidRPr="00042A71" w:rsidRDefault="00994560" w:rsidP="007F1FA6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042A71">
              <w:rPr>
                <w:rFonts w:eastAsia="Batang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Batang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Batang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Делать </w:t>
            </w:r>
            <w:r w:rsidRPr="00042A71">
              <w:rPr>
                <w:rFonts w:ascii="Times New Roman" w:hAnsi="Times New Roman"/>
                <w:sz w:val="24"/>
                <w:szCs w:val="24"/>
              </w:rPr>
              <w:t> </w:t>
            </w:r>
            <w:r w:rsidRPr="00042A71">
              <w:rPr>
                <w:rFonts w:ascii="Times New Roman" w:hAnsi="Times New Roman"/>
                <w:sz w:val="24"/>
                <w:szCs w:val="24"/>
                <w:lang w:val="ru-RU"/>
              </w:rPr>
              <w:t>выводы о результатах работы с неблагополучной семьей, работать над   реализацией  рекомендаций.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 xml:space="preserve">В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течение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r w:rsidRPr="00042A71">
              <w:rPr>
                <w:rFonts w:eastAsia="№Е"/>
                <w:color w:val="000000"/>
                <w:sz w:val="24"/>
                <w:lang w:val="ru-RU"/>
              </w:rPr>
              <w:t xml:space="preserve">учебного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042A71">
              <w:rPr>
                <w:rFonts w:eastAsia="Batang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Batang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Batang"/>
                <w:color w:val="000000"/>
                <w:sz w:val="24"/>
              </w:rPr>
              <w:t>руководители</w:t>
            </w:r>
            <w:proofErr w:type="spellEnd"/>
          </w:p>
          <w:p w:rsidR="00994560" w:rsidRPr="00042A71" w:rsidRDefault="00994560" w:rsidP="007F1FA6">
            <w:pPr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042A71">
              <w:rPr>
                <w:rFonts w:eastAsia="Batang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Batang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Batang"/>
                <w:color w:val="000000"/>
                <w:sz w:val="24"/>
              </w:rPr>
              <w:t>педагог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color w:val="000000"/>
                <w:sz w:val="24"/>
              </w:rPr>
              <w:t>По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плану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классных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руководителей</w:t>
            </w:r>
            <w:proofErr w:type="spellEnd"/>
          </w:p>
        </w:tc>
        <w:tc>
          <w:tcPr>
            <w:tcW w:w="2693" w:type="dxa"/>
          </w:tcPr>
          <w:p w:rsidR="00994560" w:rsidRPr="00042A71" w:rsidRDefault="00994560" w:rsidP="007F1FA6">
            <w:pPr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042A71">
              <w:rPr>
                <w:rFonts w:eastAsia="Batang"/>
                <w:color w:val="000000"/>
                <w:sz w:val="24"/>
              </w:rPr>
              <w:t>Классныеруководители</w:t>
            </w:r>
            <w:proofErr w:type="spellEnd"/>
          </w:p>
        </w:tc>
      </w:tr>
      <w:tr w:rsidR="00994560" w:rsidRPr="00042A71" w:rsidTr="006E764F">
        <w:tc>
          <w:tcPr>
            <w:tcW w:w="4678" w:type="dxa"/>
          </w:tcPr>
          <w:p w:rsidR="00994560" w:rsidRPr="00042A71" w:rsidRDefault="00994560" w:rsidP="007F1FA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042A71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994560" w:rsidRPr="00042A71" w:rsidRDefault="00994560" w:rsidP="007F1FA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042A71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4" w:type="dxa"/>
            <w:gridSpan w:val="3"/>
          </w:tcPr>
          <w:p w:rsidR="00994560" w:rsidRPr="00042A71" w:rsidRDefault="00994560" w:rsidP="007F1FA6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042A71">
              <w:rPr>
                <w:color w:val="000000"/>
                <w:sz w:val="24"/>
              </w:rPr>
              <w:t>По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плану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Совета</w:t>
            </w:r>
            <w:proofErr w:type="spellEnd"/>
            <w:r w:rsidRPr="00042A71">
              <w:rPr>
                <w:color w:val="000000"/>
                <w:sz w:val="24"/>
                <w:lang w:val="ru-RU"/>
              </w:rPr>
              <w:t xml:space="preserve"> профилактики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042A71">
              <w:rPr>
                <w:rFonts w:eastAsia="Batang"/>
                <w:color w:val="000000"/>
                <w:sz w:val="24"/>
              </w:rPr>
              <w:t>Члены</w:t>
            </w:r>
            <w:proofErr w:type="spellEnd"/>
            <w:r w:rsidR="0064703C">
              <w:rPr>
                <w:rFonts w:eastAsia="Batang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Batang"/>
                <w:color w:val="000000"/>
                <w:sz w:val="24"/>
              </w:rPr>
              <w:t>Совета</w:t>
            </w:r>
            <w:proofErr w:type="spellEnd"/>
            <w:r w:rsidR="0064703C">
              <w:rPr>
                <w:rFonts w:eastAsia="Batang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Batang"/>
                <w:color w:val="000000"/>
                <w:sz w:val="24"/>
              </w:rPr>
              <w:t>Профилактики</w:t>
            </w:r>
            <w:proofErr w:type="spellEnd"/>
          </w:p>
        </w:tc>
      </w:tr>
      <w:tr w:rsidR="00C817E6" w:rsidRPr="00195178" w:rsidTr="006E764F">
        <w:tc>
          <w:tcPr>
            <w:tcW w:w="4678" w:type="dxa"/>
          </w:tcPr>
          <w:p w:rsidR="00C817E6" w:rsidRPr="00042A71" w:rsidRDefault="00C817E6" w:rsidP="007F1FA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Вовлечение несовершеннолетних «группы риска» в РДДМ («Движение первых»), «</w:t>
            </w:r>
            <w:proofErr w:type="spellStart"/>
            <w:r>
              <w:rPr>
                <w:spacing w:val="-6"/>
                <w:sz w:val="24"/>
                <w:szCs w:val="24"/>
              </w:rPr>
              <w:t>Юнармия</w:t>
            </w:r>
            <w:proofErr w:type="spellEnd"/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</w:tcPr>
          <w:p w:rsidR="00C817E6" w:rsidRPr="00C817E6" w:rsidRDefault="00C817E6" w:rsidP="007F1FA6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C817E6" w:rsidRPr="00C817E6" w:rsidRDefault="00C817E6" w:rsidP="007F1FA6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Постоянно</w:t>
            </w:r>
          </w:p>
        </w:tc>
        <w:tc>
          <w:tcPr>
            <w:tcW w:w="2693" w:type="dxa"/>
          </w:tcPr>
          <w:p w:rsidR="00C817E6" w:rsidRDefault="00C817E6" w:rsidP="007F1FA6">
            <w:pPr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Классные руководители</w:t>
            </w:r>
          </w:p>
          <w:p w:rsidR="00C817E6" w:rsidRPr="00C817E6" w:rsidRDefault="00C817E6" w:rsidP="007F1FA6">
            <w:pPr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994560" w:rsidRPr="00195178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994560" w:rsidRPr="00042A71" w:rsidRDefault="00994560" w:rsidP="007F1FA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планам работыклассных руководителей</w:t>
            </w:r>
            <w:r w:rsidRPr="00042A71">
              <w:rPr>
                <w:kern w:val="0"/>
                <w:sz w:val="24"/>
                <w:lang w:val="ru-RU" w:eastAsia="ru-RU"/>
              </w:rPr>
              <w:t>)</w:t>
            </w:r>
          </w:p>
        </w:tc>
      </w:tr>
      <w:tr w:rsidR="00994560" w:rsidRPr="00195178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994560" w:rsidRPr="00042A71" w:rsidRDefault="00994560" w:rsidP="007F1FA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042A71">
              <w:rPr>
                <w:kern w:val="0"/>
                <w:sz w:val="24"/>
                <w:lang w:val="ru-RU" w:eastAsia="ru-RU"/>
              </w:rPr>
              <w:t>)</w:t>
            </w:r>
          </w:p>
        </w:tc>
      </w:tr>
      <w:tr w:rsidR="00994560" w:rsidRPr="002A6E94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воспитательной работы школына </w:t>
            </w: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2023-2024</w:t>
            </w:r>
            <w:r w:rsidRPr="00042A71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</w:tc>
      </w:tr>
      <w:tr w:rsidR="00994560" w:rsidRPr="00042A71" w:rsidTr="006E764F">
        <w:tc>
          <w:tcPr>
            <w:tcW w:w="9923" w:type="dxa"/>
            <w:gridSpan w:val="6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время проведения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 xml:space="preserve">«Здравствуй, школа» - торжественная линейка, посвященная Дню </w:t>
            </w:r>
            <w:proofErr w:type="spellStart"/>
            <w:r w:rsidRPr="00042A71">
              <w:rPr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01 сентября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старший вожатый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Всероссийский открытый урок по основам безопасности жизнедеятельности, приуроченный к началу учебного года, посвященный правилам безопасного поведения в повседневной жизни и действиям в условиях различного рода чрезвычайных ситуаций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Просмотр фильма «Беслан» в рамках </w:t>
            </w:r>
            <w:r w:rsidRPr="00042A71">
              <w:rPr>
                <w:sz w:val="24"/>
                <w:lang w:val="ru-RU"/>
              </w:rPr>
              <w:lastRenderedPageBreak/>
              <w:t>городского мероприятия в память о всех жертвах террористической агрессии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03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сентября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Заместитель директора, </w:t>
            </w: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lastRenderedPageBreak/>
              <w:t>День окончания Второй мировой войны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03 сентября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истории</w:t>
            </w:r>
          </w:p>
        </w:tc>
      </w:tr>
      <w:tr w:rsidR="009654FB" w:rsidRPr="00042A71" w:rsidTr="000271B6">
        <w:tc>
          <w:tcPr>
            <w:tcW w:w="4711" w:type="dxa"/>
            <w:gridSpan w:val="2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Разговоры о важном «День знаний» </w:t>
            </w:r>
          </w:p>
        </w:tc>
        <w:tc>
          <w:tcPr>
            <w:tcW w:w="1101" w:type="dxa"/>
            <w:gridSpan w:val="2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205 лет со дня рождения писателя Алексея Константиновича Толстого (1817-1875)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05 сентября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07 сентября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994560" w:rsidRPr="00195178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 сентября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русского языка</w:t>
            </w:r>
          </w:p>
        </w:tc>
      </w:tr>
      <w:tr w:rsidR="009654FB" w:rsidRPr="009654FB" w:rsidTr="000271B6">
        <w:tc>
          <w:tcPr>
            <w:tcW w:w="4711" w:type="dxa"/>
            <w:gridSpan w:val="2"/>
          </w:tcPr>
          <w:p w:rsidR="009654FB" w:rsidRPr="00042A71" w:rsidRDefault="009654FB" w:rsidP="009654FB">
            <w:pPr>
              <w:jc w:val="left"/>
              <w:rPr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Разговоры о </w:t>
            </w:r>
            <w:proofErr w:type="gramStart"/>
            <w:r w:rsidRPr="00042A71">
              <w:rPr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«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Там, где Россия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01" w:type="dxa"/>
            <w:gridSpan w:val="2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Международный день распространения грамотности 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17 сентября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физики</w:t>
            </w:r>
          </w:p>
        </w:tc>
      </w:tr>
      <w:tr w:rsidR="00647FB3" w:rsidRPr="00042A71" w:rsidTr="000271B6">
        <w:tc>
          <w:tcPr>
            <w:tcW w:w="4711" w:type="dxa"/>
            <w:gridSpan w:val="2"/>
          </w:tcPr>
          <w:p w:rsidR="00647FB3" w:rsidRPr="00042A71" w:rsidRDefault="00647FB3" w:rsidP="00647FB3">
            <w:pPr>
              <w:jc w:val="left"/>
              <w:rPr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Разговоры о важном «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К 100-летию Зои Космодемьянской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01" w:type="dxa"/>
            <w:gridSpan w:val="2"/>
          </w:tcPr>
          <w:p w:rsidR="00647FB3" w:rsidRDefault="00647FB3" w:rsidP="00647FB3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47FB3" w:rsidRPr="00042A71" w:rsidRDefault="00647FB3" w:rsidP="00647FB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8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647FB3" w:rsidRPr="00042A71" w:rsidRDefault="00647FB3" w:rsidP="00647FB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Беседы в классах по ПДД; мероприятия в рамках акций «Внимание-дети!»,</w:t>
            </w:r>
          </w:p>
          <w:p w:rsidR="00994560" w:rsidRPr="00042A71" w:rsidRDefault="00994560" w:rsidP="007F1FA6">
            <w:pPr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«Городская неделя безопасности»;</w:t>
            </w:r>
          </w:p>
          <w:p w:rsidR="00994560" w:rsidRPr="00042A71" w:rsidRDefault="00994560" w:rsidP="007F1FA6">
            <w:pPr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Встречи с инспектором ГИБДД;</w:t>
            </w:r>
          </w:p>
          <w:p w:rsidR="00994560" w:rsidRPr="00042A71" w:rsidRDefault="00994560" w:rsidP="007F1FA6">
            <w:pPr>
              <w:jc w:val="left"/>
              <w:rPr>
                <w:sz w:val="24"/>
                <w:lang w:val="ru-RU"/>
              </w:rPr>
            </w:pPr>
            <w:r w:rsidRPr="00042A71">
              <w:rPr>
                <w:kern w:val="0"/>
                <w:sz w:val="24"/>
                <w:lang w:val="ru-RU" w:eastAsia="en-US"/>
              </w:rPr>
              <w:t>Разработка   схемы-маршрута «Дом-школа-дом»;</w:t>
            </w:r>
          </w:p>
          <w:p w:rsidR="00994560" w:rsidRPr="00042A71" w:rsidRDefault="00994560" w:rsidP="007F1FA6">
            <w:pPr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Городской конкурс рисунков «Безопасное колесо»;</w:t>
            </w:r>
          </w:p>
          <w:p w:rsidR="00994560" w:rsidRPr="00042A71" w:rsidRDefault="00994560" w:rsidP="007F1FA6">
            <w:pPr>
              <w:jc w:val="left"/>
              <w:rPr>
                <w:color w:val="000000"/>
                <w:sz w:val="24"/>
                <w:lang w:val="ru-RU"/>
              </w:rPr>
            </w:pPr>
            <w:proofErr w:type="spellStart"/>
            <w:r w:rsidRPr="00042A71">
              <w:rPr>
                <w:sz w:val="24"/>
                <w:lang w:val="ru-RU"/>
              </w:rPr>
              <w:t>Флешмоб</w:t>
            </w:r>
            <w:proofErr w:type="spellEnd"/>
            <w:r w:rsidRPr="00042A71">
              <w:rPr>
                <w:sz w:val="24"/>
                <w:lang w:val="ru-RU"/>
              </w:rPr>
              <w:t xml:space="preserve"> «Молодежь за безопасность дорожного движения»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преподаватель-организатор ОБЖ, старший вожатый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Республиканская легкоатлетическая эстафета газеты «Советская Чувашия»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Разговоры о важном «День подразделений специального назначения»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23 октября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pStyle w:val="a8"/>
              <w:ind w:firstLine="34"/>
              <w:jc w:val="left"/>
              <w:rPr>
                <w:b/>
                <w:sz w:val="24"/>
                <w:szCs w:val="24"/>
                <w:lang w:val="ru-RU"/>
              </w:rPr>
            </w:pPr>
            <w:r w:rsidRPr="00042A71">
              <w:rPr>
                <w:sz w:val="24"/>
                <w:szCs w:val="24"/>
                <w:lang w:val="ru-RU"/>
              </w:rPr>
              <w:t>ЛегкоатлетическийкросссредишкольниковистудентовССУЗовгородаЧебоксары</w:t>
            </w:r>
          </w:p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647FB3" w:rsidRPr="00042A71" w:rsidTr="000271B6">
        <w:tc>
          <w:tcPr>
            <w:tcW w:w="4711" w:type="dxa"/>
            <w:gridSpan w:val="2"/>
          </w:tcPr>
          <w:p w:rsidR="00647FB3" w:rsidRPr="00042A71" w:rsidRDefault="00647FB3" w:rsidP="00647FB3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Избирательная система России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647FB3" w:rsidRDefault="00647FB3" w:rsidP="00647FB3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47FB3" w:rsidRPr="00042A71" w:rsidRDefault="00647FB3" w:rsidP="00647FB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647FB3" w:rsidRPr="00042A71" w:rsidRDefault="00647FB3" w:rsidP="00647FB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rPr>
                <w:sz w:val="24"/>
                <w:lang w:val="ru-RU"/>
              </w:rPr>
            </w:pPr>
            <w:r w:rsidRPr="00042A71">
              <w:rPr>
                <w:sz w:val="24"/>
                <w:lang w:val="ru-RU" w:eastAsia="ru-RU"/>
              </w:rPr>
              <w:t>Всероссийский день бега «Кросс Нации»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учителя физического воспитания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трезвости: классные часы, встреча с врачом- наркологом.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«Посвящение в пятиклассники»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5-ых классов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Социально-психологическое тестирование по ЕМ (единой методике)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left="-108" w:right="-73" w:firstLine="142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сентябрь, октябрь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Педагог-психолог, социальный педагог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Международный день музыки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октября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Учитель музыки</w:t>
            </w:r>
          </w:p>
        </w:tc>
      </w:tr>
      <w:tr w:rsidR="00647FB3" w:rsidRPr="00042A71" w:rsidTr="000271B6">
        <w:tc>
          <w:tcPr>
            <w:tcW w:w="4711" w:type="dxa"/>
            <w:gridSpan w:val="2"/>
          </w:tcPr>
          <w:p w:rsidR="00647FB3" w:rsidRPr="00042A71" w:rsidRDefault="00647FB3" w:rsidP="00647FB3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День учителя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647FB3" w:rsidRDefault="00647FB3" w:rsidP="00647FB3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47FB3" w:rsidRPr="00042A71" w:rsidRDefault="00647FB3" w:rsidP="00647FB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октября</w:t>
            </w:r>
          </w:p>
        </w:tc>
        <w:tc>
          <w:tcPr>
            <w:tcW w:w="2693" w:type="dxa"/>
          </w:tcPr>
          <w:p w:rsidR="00647FB3" w:rsidRPr="00042A71" w:rsidRDefault="00647FB3" w:rsidP="00647FB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130 лет со дня рождения поэтессы, прозаика, драматурга Марины Ивановны Цветаевой (1892-1941)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 октября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О взаимоотношениях в коллективе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октября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195178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инспектор ПДД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в рамках осенней акции «Молодежь за здоровый образ жизни»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«С любовью к Вам, Учителя!».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Всероссийский день ходьбы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3 октября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физкультуры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Президентские состязания по ОФП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Неделя математики, (задачи, интерактивные игры, </w:t>
            </w:r>
            <w:proofErr w:type="spellStart"/>
            <w:r w:rsidRPr="00042A71">
              <w:rPr>
                <w:sz w:val="24"/>
                <w:lang w:val="ru-RU"/>
              </w:rPr>
              <w:t>квесты</w:t>
            </w:r>
            <w:proofErr w:type="spellEnd"/>
            <w:r w:rsidRPr="00042A71"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По ту сторону экрана. 115 лет кино в России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октября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в рамках акции «Эко лидеры»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994560" w:rsidRPr="00195178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в рамках месячника взаимодействия семьи и школы: выставка рисунков, поздравление отцов с Днем отца в России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Международный день школьных библиотек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25 октября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Ведущий библиотекарь</w:t>
            </w:r>
          </w:p>
        </w:tc>
      </w:tr>
      <w:tr w:rsidR="00994560" w:rsidRPr="00195178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Литературная гостиная: «Вместе дружная семья» стихи ко дню народного Единства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</w:t>
            </w:r>
          </w:p>
        </w:tc>
      </w:tr>
      <w:tr w:rsidR="00994560" w:rsidRPr="00042A71" w:rsidTr="000271B6">
        <w:tc>
          <w:tcPr>
            <w:tcW w:w="4711" w:type="dxa"/>
            <w:gridSpan w:val="2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 </w:t>
            </w:r>
          </w:p>
        </w:tc>
        <w:tc>
          <w:tcPr>
            <w:tcW w:w="1101" w:type="dxa"/>
            <w:gridSpan w:val="2"/>
          </w:tcPr>
          <w:p w:rsidR="00994560" w:rsidRPr="00042A71" w:rsidRDefault="00994560" w:rsidP="007F1FA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994560" w:rsidRPr="00042A71" w:rsidRDefault="00994560" w:rsidP="007F1FA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Разговоры о важном «День народного единства»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 ноября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Россия – взгляд в будущее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3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ноября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adjustRightInd w:val="0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Мероприятия в рамках месячника правовых знаний 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ноябрь-декабрь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lastRenderedPageBreak/>
              <w:t xml:space="preserve">Неделя русского языка и литературы и иностранных языков 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 w:eastAsia="ru-RU"/>
              </w:rPr>
              <w:t>Единый классный час в международный день отказа от курения «Скажи нет!»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shd w:val="clear" w:color="auto" w:fill="FFFFFF"/>
              </w:rPr>
              <w:t>19 ноября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«День матери»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0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ноября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День начала Нюрнбергского процесса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>20 ноября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Что такое Родина</w:t>
            </w:r>
            <w:r w:rsidRPr="00042A71">
              <w:rPr>
                <w:bCs/>
                <w:sz w:val="24"/>
                <w:lang w:val="ru-RU"/>
              </w:rPr>
              <w:t>?»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7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ноября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left="-108"/>
              <w:jc w:val="center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30 ноября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>Участие в республиканском конкурсе на знание государственных и региональных символов и атрибутов власти Российской Федерации среди обучающихся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 и обществознания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Урок Мужества с участием ветеранов Афганской войны в день неизвестного солдата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3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 и обществознания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left="-108"/>
              <w:jc w:val="center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3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Мы вместе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волонтера в России-презентация волонтерского движения школы «Не будь равнодушным»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>Неделя предметов социально-эстетического цикл</w:t>
            </w:r>
            <w:proofErr w:type="gramStart"/>
            <w:r w:rsidRPr="00042A71">
              <w:rPr>
                <w:sz w:val="24"/>
                <w:shd w:val="clear" w:color="auto" w:fill="FFFFFF"/>
                <w:lang w:val="ru-RU"/>
              </w:rPr>
              <w:t>а(</w:t>
            </w:r>
            <w:proofErr w:type="gramEnd"/>
            <w:r w:rsidRPr="00042A71">
              <w:rPr>
                <w:sz w:val="24"/>
                <w:shd w:val="clear" w:color="auto" w:fill="FFFFFF"/>
                <w:lang w:val="ru-RU"/>
              </w:rPr>
              <w:t>история, обществознания, физическая культура, ИЗО, технология, музыка)</w:t>
            </w:r>
            <w:r w:rsidRPr="00042A71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88146D" w:rsidRPr="00195178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color w:val="000000"/>
                <w:sz w:val="24"/>
                <w:shd w:val="clear" w:color="auto" w:fill="FFFFFF"/>
                <w:lang w:val="ru-RU"/>
              </w:rPr>
              <w:t xml:space="preserve">Прохождение викторины-текста для школьников, посвященной Дню Героев Отечества, </w:t>
            </w:r>
            <w:r w:rsidRPr="00042A71">
              <w:rPr>
                <w:sz w:val="24"/>
                <w:lang w:val="ru-RU"/>
              </w:rPr>
              <w:t>урок Мужества с участием ветеранов Афганской войны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9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88146D" w:rsidRPr="00195178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>Международный день прав человека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88146D" w:rsidRPr="00042A71" w:rsidTr="00954E50">
        <w:tc>
          <w:tcPr>
            <w:tcW w:w="4711" w:type="dxa"/>
            <w:gridSpan w:val="2"/>
          </w:tcPr>
          <w:p w:rsidR="0088146D" w:rsidRPr="00042A71" w:rsidRDefault="0088146D" w:rsidP="00954E5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 xml:space="preserve">Разговоры о </w:t>
            </w:r>
            <w:proofErr w:type="gramStart"/>
            <w:r w:rsidRPr="00042A71">
              <w:rPr>
                <w:bCs/>
                <w:sz w:val="24"/>
                <w:lang w:val="ru-RU"/>
              </w:rPr>
              <w:t>важном</w:t>
            </w:r>
            <w:proofErr w:type="gramEnd"/>
            <w:r w:rsidRPr="00042A71">
              <w:rPr>
                <w:bCs/>
                <w:sz w:val="24"/>
                <w:lang w:val="ru-RU"/>
              </w:rPr>
              <w:t xml:space="preserve"> «</w:t>
            </w:r>
            <w:r>
              <w:rPr>
                <w:bCs/>
                <w:sz w:val="24"/>
                <w:lang w:val="ru-RU"/>
              </w:rPr>
              <w:t xml:space="preserve">Главный закон страны. </w:t>
            </w:r>
            <w:r w:rsidRPr="00042A71">
              <w:rPr>
                <w:bCs/>
                <w:sz w:val="24"/>
                <w:lang w:val="ru-RU"/>
              </w:rPr>
              <w:t>День Конституции»</w:t>
            </w:r>
          </w:p>
        </w:tc>
        <w:tc>
          <w:tcPr>
            <w:tcW w:w="1101" w:type="dxa"/>
            <w:gridSpan w:val="2"/>
          </w:tcPr>
          <w:p w:rsidR="0088146D" w:rsidRDefault="0088146D" w:rsidP="00954E50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декабря</w:t>
            </w:r>
          </w:p>
        </w:tc>
        <w:tc>
          <w:tcPr>
            <w:tcW w:w="2693" w:type="dxa"/>
          </w:tcPr>
          <w:p w:rsidR="0088146D" w:rsidRPr="00042A71" w:rsidRDefault="0088146D" w:rsidP="00954E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 xml:space="preserve">Представление ко Дню Конституции «Велика моя Россия», прохождение </w:t>
            </w:r>
            <w:r w:rsidRPr="00042A71">
              <w:rPr>
                <w:color w:val="000000"/>
                <w:sz w:val="24"/>
                <w:lang w:val="ru-RU"/>
              </w:rPr>
              <w:t>всероссийского теста на знание Конституции Российской Федерации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12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 и обществознания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Герои нашего времени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18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Разговоры о важном «Новый год – традиции праздника разных народов России»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tabs>
                <w:tab w:val="center" w:pos="-1909"/>
              </w:tabs>
              <w:wordWrap/>
              <w:autoSpaceDE/>
              <w:autoSpaceDN/>
              <w:ind w:left="-5070" w:right="133"/>
              <w:jc w:val="righ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25 декабря</w:t>
            </w:r>
          </w:p>
        </w:tc>
        <w:tc>
          <w:tcPr>
            <w:tcW w:w="2693" w:type="dxa"/>
          </w:tcPr>
          <w:p w:rsidR="0088146D" w:rsidRDefault="0088146D" w:rsidP="0088146D">
            <w:pPr>
              <w:widowControl/>
              <w:tabs>
                <w:tab w:val="left" w:pos="2443"/>
              </w:tabs>
              <w:wordWrap/>
              <w:autoSpaceDE/>
              <w:autoSpaceDN/>
              <w:ind w:left="-7196" w:right="-65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994560" w:rsidRDefault="0088146D" w:rsidP="0088146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25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 и обществознания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 xml:space="preserve">190 лет со дня рождения основателя </w:t>
            </w:r>
            <w:r w:rsidRPr="00042A71">
              <w:rPr>
                <w:sz w:val="24"/>
                <w:shd w:val="clear" w:color="auto" w:fill="FFFFFF"/>
                <w:lang w:val="ru-RU"/>
              </w:rPr>
              <w:lastRenderedPageBreak/>
              <w:t>Третьяковской галереи Павла Михайловича Третьякова (1832-1898)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5-7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27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ИЗО</w:t>
            </w:r>
          </w:p>
        </w:tc>
      </w:tr>
      <w:tr w:rsidR="0088146D" w:rsidRPr="00195178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поделок, праздничная программа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Неделя биологии, химии и  географии (игры-путешествия, познавательные игры и т.п.)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Разговоры о важном «От «А» до «Я». 450 лет «Азбуке» Ивана Федорова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 января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proofErr w:type="spellStart"/>
            <w:r>
              <w:rPr>
                <w:bCs/>
                <w:sz w:val="24"/>
                <w:lang w:val="ru-RU"/>
              </w:rPr>
              <w:t>Галоговая</w:t>
            </w:r>
            <w:proofErr w:type="spellEnd"/>
            <w:r>
              <w:rPr>
                <w:bCs/>
                <w:sz w:val="24"/>
                <w:lang w:val="ru-RU"/>
              </w:rPr>
              <w:t xml:space="preserve"> грамотность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Единый урок «День снятия блокады Ленинграда»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Школьные л</w:t>
            </w:r>
            <w:proofErr w:type="spellStart"/>
            <w:r w:rsidRPr="00042A71">
              <w:rPr>
                <w:sz w:val="24"/>
              </w:rPr>
              <w:t>ыжные</w:t>
            </w:r>
            <w:proofErr w:type="spellEnd"/>
            <w:r w:rsidRPr="00042A71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Непокоренные. Блокада Ленинграда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января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25 января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27 января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042A71">
              <w:rPr>
                <w:sz w:val="24"/>
                <w:lang w:val="ru-RU"/>
              </w:rPr>
              <w:t>Аушвиц-Биркенау</w:t>
            </w:r>
            <w:proofErr w:type="spellEnd"/>
            <w:r w:rsidRPr="00042A71">
              <w:rPr>
                <w:sz w:val="24"/>
                <w:lang w:val="ru-RU"/>
              </w:rPr>
              <w:t xml:space="preserve"> (Освенцима) - День памяти жертв Холокоста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27 января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88146D" w:rsidRPr="00042A71" w:rsidTr="00954E50">
        <w:tc>
          <w:tcPr>
            <w:tcW w:w="4711" w:type="dxa"/>
            <w:gridSpan w:val="2"/>
          </w:tcPr>
          <w:p w:rsidR="0088146D" w:rsidRPr="00042A71" w:rsidRDefault="0088146D" w:rsidP="00954E5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Союзники России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954E50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29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января</w:t>
            </w:r>
          </w:p>
        </w:tc>
        <w:tc>
          <w:tcPr>
            <w:tcW w:w="2693" w:type="dxa"/>
          </w:tcPr>
          <w:p w:rsidR="0088146D" w:rsidRPr="00042A71" w:rsidRDefault="0088146D" w:rsidP="00954E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</w:t>
            </w:r>
            <w:r w:rsidRPr="00042A71">
              <w:rPr>
                <w:spacing w:val="-1"/>
                <w:sz w:val="24"/>
                <w:lang w:val="ru-RU"/>
              </w:rPr>
              <w:t>е</w:t>
            </w:r>
            <w:r w:rsidRPr="00042A71">
              <w:rPr>
                <w:sz w:val="24"/>
                <w:lang w:val="ru-RU"/>
              </w:rPr>
              <w:t>нь П</w:t>
            </w:r>
            <w:r w:rsidRPr="00042A71">
              <w:rPr>
                <w:spacing w:val="-1"/>
                <w:sz w:val="24"/>
                <w:lang w:val="ru-RU"/>
              </w:rPr>
              <w:t>а</w:t>
            </w:r>
            <w:r w:rsidRPr="00042A71">
              <w:rPr>
                <w:sz w:val="24"/>
                <w:lang w:val="ru-RU"/>
              </w:rPr>
              <w:t>мят</w:t>
            </w:r>
            <w:r w:rsidRPr="00042A71">
              <w:rPr>
                <w:spacing w:val="2"/>
                <w:sz w:val="24"/>
                <w:lang w:val="ru-RU"/>
              </w:rPr>
              <w:t>и</w:t>
            </w:r>
            <w:r w:rsidRPr="00042A71">
              <w:rPr>
                <w:sz w:val="24"/>
                <w:lang w:val="ru-RU"/>
              </w:rPr>
              <w:t xml:space="preserve"> Героя России сержанта Н.В. Смирнова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30 января 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</w:tc>
      </w:tr>
      <w:tr w:rsidR="0088146D" w:rsidRPr="00195178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pStyle w:val="a8"/>
              <w:ind w:firstLine="34"/>
              <w:jc w:val="left"/>
              <w:rPr>
                <w:sz w:val="24"/>
                <w:lang w:val="ru-RU"/>
              </w:rPr>
            </w:pPr>
            <w:r w:rsidRPr="00042A71">
              <w:rPr>
                <w:rFonts w:ascii="Times New Roman"/>
                <w:sz w:val="24"/>
                <w:szCs w:val="24"/>
                <w:lang w:val="ru-RU"/>
              </w:rPr>
              <w:t>Мероприятия</w:t>
            </w:r>
            <w:r w:rsidRPr="00042A71">
              <w:rPr>
                <w:rFonts w:ascii="Times New Roman" w:eastAsia="Times New Roman"/>
                <w:sz w:val="24"/>
                <w:szCs w:val="24"/>
                <w:lang w:val="ru-RU" w:eastAsia="en-US"/>
              </w:rPr>
              <w:t xml:space="preserve"> в рамках месячника </w:t>
            </w:r>
            <w:r w:rsidRPr="00042A71">
              <w:rPr>
                <w:rFonts w:ascii="Times New Roman"/>
                <w:sz w:val="24"/>
                <w:szCs w:val="24"/>
                <w:lang w:val="ru-RU"/>
              </w:rPr>
              <w:t>оборонно-массовой, патриотической и спортивной работы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январь-февраль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январь-февраль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 февраля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Менделеев. 190 лет со дня рождения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февраля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День первооткрывателя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12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февраля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15 февраля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Концерт на Вечере встречи выпускников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старший вожатый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 xml:space="preserve">День защитника </w:t>
            </w:r>
            <w:r>
              <w:rPr>
                <w:bCs/>
                <w:sz w:val="24"/>
                <w:lang w:val="ru-RU"/>
              </w:rPr>
              <w:lastRenderedPageBreak/>
              <w:t>Отечества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19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февраля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lastRenderedPageBreak/>
              <w:t>Международный день родного языка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21 февраля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русского языка</w:t>
            </w:r>
          </w:p>
        </w:tc>
      </w:tr>
      <w:tr w:rsidR="0088146D" w:rsidRPr="00042A71" w:rsidTr="00954E50">
        <w:tc>
          <w:tcPr>
            <w:tcW w:w="4711" w:type="dxa"/>
            <w:gridSpan w:val="2"/>
          </w:tcPr>
          <w:p w:rsidR="0088146D" w:rsidRPr="00042A71" w:rsidRDefault="0088146D" w:rsidP="00954E5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Разговоры о важном «Как найти свое место в обществе»</w:t>
            </w:r>
          </w:p>
        </w:tc>
        <w:tc>
          <w:tcPr>
            <w:tcW w:w="1101" w:type="dxa"/>
            <w:gridSpan w:val="2"/>
          </w:tcPr>
          <w:p w:rsidR="0088146D" w:rsidRDefault="0088146D" w:rsidP="00954E50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Default="0088146D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26 февраля</w:t>
            </w:r>
          </w:p>
        </w:tc>
        <w:tc>
          <w:tcPr>
            <w:tcW w:w="2693" w:type="dxa"/>
          </w:tcPr>
          <w:p w:rsidR="0088146D" w:rsidRPr="00042A71" w:rsidRDefault="0088146D" w:rsidP="00954E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защитника Отечества-уроки Мужества, встречи с ветеранами боевых действий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 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Всемирный день молодежи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Первым делом самолеты… О гражданской авиации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hanging="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13 марта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18 марта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истории, социальный педагог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Крым – дорога домой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18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Россия – здоровая держава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27 марта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 Весенняя неделя добра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 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Цирк! Цирк! Цирк!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Вижу Землю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космонавтики: выставка рисунков «Мы и космос»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Муниципальный этап турнира президентских спортивных состязаний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215 лет со дня рождения Гоголя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19 апреля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proofErr w:type="spellStart"/>
            <w:r>
              <w:rPr>
                <w:bCs/>
                <w:sz w:val="24"/>
                <w:lang w:val="ru-RU"/>
              </w:rPr>
              <w:t>Экологичное</w:t>
            </w:r>
            <w:proofErr w:type="spellEnd"/>
            <w:r>
              <w:rPr>
                <w:bCs/>
                <w:sz w:val="24"/>
                <w:lang w:val="ru-RU"/>
              </w:rPr>
              <w:t xml:space="preserve"> потребление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22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Труд крут!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29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Неделя чувашского языка и литературы и культуры родного края.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</w:pPr>
            <w:r w:rsidRPr="00042A71"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  <w:t>Классное родительское собрание «Роль семьи в подготовке к экзаменам»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 9-ых классов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</w:pPr>
            <w:r w:rsidRPr="00042A71"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  <w:t>Субботник, посвященный Празднику Весны и Труда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апрель-май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88146D" w:rsidRPr="00195178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042A71">
              <w:rPr>
                <w:color w:val="1C1C1C"/>
                <w:sz w:val="24"/>
                <w:lang w:val="ru-RU"/>
              </w:rPr>
              <w:t xml:space="preserve">Мероприятия в рамках весеннего </w:t>
            </w:r>
            <w:r w:rsidRPr="00042A71">
              <w:rPr>
                <w:color w:val="1C1C1C"/>
                <w:sz w:val="24"/>
                <w:lang w:val="ru-RU"/>
              </w:rPr>
              <w:lastRenderedPageBreak/>
              <w:t xml:space="preserve">месячника ЗОЖ 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директора, </w:t>
            </w: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руководители, учителя физкультуры</w:t>
            </w:r>
          </w:p>
        </w:tc>
      </w:tr>
      <w:tr w:rsidR="0088146D" w:rsidRPr="009654FB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lastRenderedPageBreak/>
              <w:t xml:space="preserve">Разговоры о </w:t>
            </w:r>
            <w:proofErr w:type="gramStart"/>
            <w:r w:rsidRPr="00042A71">
              <w:rPr>
                <w:bCs/>
                <w:sz w:val="24"/>
                <w:lang w:val="ru-RU"/>
              </w:rPr>
              <w:t>важном</w:t>
            </w:r>
            <w:proofErr w:type="gramEnd"/>
            <w:r w:rsidRPr="00042A71">
              <w:rPr>
                <w:bCs/>
                <w:sz w:val="24"/>
                <w:lang w:val="ru-RU"/>
              </w:rPr>
              <w:t xml:space="preserve"> «</w:t>
            </w:r>
            <w:r>
              <w:rPr>
                <w:bCs/>
                <w:sz w:val="24"/>
                <w:lang w:val="ru-RU"/>
              </w:rPr>
              <w:t>Урок памяти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9654FB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Будь готов!» Ко дню общественных организаций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3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9654FB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 xml:space="preserve">Русский язык великий и могучий. К 225-летию со дня рождения А.С. Пушкина 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2"/>
          </w:tcPr>
          <w:p w:rsidR="0088146D" w:rsidRDefault="0088146D" w:rsidP="0088146D">
            <w:pPr>
              <w:jc w:val="center"/>
            </w:pPr>
            <w:r w:rsidRPr="007B0C1E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20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Победы: акции «Бессмертный полк», «</w:t>
            </w:r>
            <w:proofErr w:type="spellStart"/>
            <w:r w:rsidRPr="00042A71">
              <w:rPr>
                <w:sz w:val="24"/>
                <w:lang w:val="ru-RU"/>
              </w:rPr>
              <w:t>Реликвием</w:t>
            </w:r>
            <w:proofErr w:type="spellEnd"/>
            <w:r w:rsidRPr="00042A71">
              <w:rPr>
                <w:sz w:val="24"/>
                <w:lang w:val="ru-RU"/>
              </w:rPr>
              <w:t xml:space="preserve"> войны», «С праздником, ветеран!», «Часовой у знамени Победы, концерт в ДК ОАО «</w:t>
            </w:r>
            <w:proofErr w:type="spellStart"/>
            <w:r w:rsidRPr="00042A71">
              <w:rPr>
                <w:sz w:val="24"/>
                <w:lang w:val="ru-RU"/>
              </w:rPr>
              <w:t>Текстильмаш</w:t>
            </w:r>
            <w:proofErr w:type="spellEnd"/>
            <w:r w:rsidRPr="00042A71">
              <w:rPr>
                <w:sz w:val="24"/>
                <w:lang w:val="ru-RU"/>
              </w:rPr>
              <w:t xml:space="preserve">», проект «Окна Победы» 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88146D" w:rsidRPr="00195178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24 мая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88146D" w:rsidRPr="00042A71" w:rsidTr="00587F7E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День памяти и скорби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  <w:shd w:val="clear" w:color="auto" w:fill="FFFFFF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eastAsia="ru-RU"/>
              </w:rPr>
              <w:t xml:space="preserve">22 </w:t>
            </w:r>
            <w:proofErr w:type="spellStart"/>
            <w:r w:rsidRPr="00042A71">
              <w:rPr>
                <w:kern w:val="0"/>
                <w:sz w:val="24"/>
                <w:lang w:eastAsia="ru-RU"/>
              </w:rPr>
              <w:t>июня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587F7E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День молодежи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  <w:shd w:val="clear" w:color="auto" w:fill="FFFFFF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eastAsia="ru-RU"/>
              </w:rPr>
              <w:t xml:space="preserve">27 </w:t>
            </w:r>
            <w:proofErr w:type="spellStart"/>
            <w:r w:rsidRPr="00042A71">
              <w:rPr>
                <w:kern w:val="0"/>
                <w:sz w:val="24"/>
                <w:lang w:eastAsia="ru-RU"/>
              </w:rPr>
              <w:t>июня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587F7E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День семьи, любви и верности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  <w:shd w:val="clear" w:color="auto" w:fill="FFFFFF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eastAsia="ru-RU"/>
              </w:rPr>
              <w:t xml:space="preserve">8 </w:t>
            </w:r>
            <w:proofErr w:type="spellStart"/>
            <w:r w:rsidRPr="00042A71">
              <w:rPr>
                <w:kern w:val="0"/>
                <w:sz w:val="24"/>
                <w:lang w:eastAsia="ru-RU"/>
              </w:rPr>
              <w:t>июля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587F7E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280 лет со дня рождения поэта Гавриила Романовича Державина (1743-1816)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  <w:shd w:val="clear" w:color="auto" w:fill="FFFFFF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eastAsia="ru-RU"/>
              </w:rPr>
              <w:t xml:space="preserve">14 </w:t>
            </w:r>
            <w:proofErr w:type="spellStart"/>
            <w:r w:rsidRPr="00042A71">
              <w:rPr>
                <w:kern w:val="0"/>
                <w:sz w:val="24"/>
                <w:lang w:eastAsia="ru-RU"/>
              </w:rPr>
              <w:t>июля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587F7E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130 лет со дня рождения поэта Владимира Владимировича Маяковского (1893-1930)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  <w:shd w:val="clear" w:color="auto" w:fill="FFFFFF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eastAsia="ru-RU"/>
              </w:rPr>
              <w:t xml:space="preserve">19 </w:t>
            </w:r>
            <w:proofErr w:type="spellStart"/>
            <w:r w:rsidRPr="00042A71">
              <w:rPr>
                <w:kern w:val="0"/>
                <w:sz w:val="24"/>
                <w:lang w:eastAsia="ru-RU"/>
              </w:rPr>
              <w:t>июля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587F7E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rStyle w:val="13"/>
              </w:rPr>
              <w:t>День Военно-морского флота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  <w:shd w:val="clear" w:color="auto" w:fill="FFFFFF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eastAsia="ru-RU"/>
              </w:rPr>
              <w:t xml:space="preserve">30 </w:t>
            </w:r>
            <w:proofErr w:type="spellStart"/>
            <w:r w:rsidRPr="00042A71">
              <w:rPr>
                <w:kern w:val="0"/>
                <w:sz w:val="24"/>
                <w:lang w:eastAsia="ru-RU"/>
              </w:rPr>
              <w:t>июля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587F7E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День физкультурника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  <w:shd w:val="clear" w:color="auto" w:fill="FFFFFF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eastAsia="ru-RU"/>
              </w:rPr>
              <w:t xml:space="preserve">12 </w:t>
            </w:r>
            <w:proofErr w:type="spellStart"/>
            <w:r w:rsidRPr="00042A71">
              <w:rPr>
                <w:kern w:val="0"/>
                <w:sz w:val="24"/>
                <w:lang w:eastAsia="ru-RU"/>
              </w:rPr>
              <w:t>августа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587F7E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  <w:shd w:val="clear" w:color="auto" w:fill="FFFFFF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eastAsia="ru-RU"/>
              </w:rPr>
              <w:t xml:space="preserve">22 </w:t>
            </w:r>
            <w:proofErr w:type="spellStart"/>
            <w:r w:rsidRPr="00042A71">
              <w:rPr>
                <w:kern w:val="0"/>
                <w:sz w:val="24"/>
                <w:lang w:eastAsia="ru-RU"/>
              </w:rPr>
              <w:t>августа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587F7E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  <w:shd w:val="clear" w:color="auto" w:fill="FFFFFF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eastAsia="ru-RU"/>
              </w:rPr>
              <w:t xml:space="preserve">23 </w:t>
            </w:r>
            <w:proofErr w:type="spellStart"/>
            <w:r w:rsidRPr="00042A71">
              <w:rPr>
                <w:kern w:val="0"/>
                <w:sz w:val="24"/>
                <w:lang w:eastAsia="ru-RU"/>
              </w:rPr>
              <w:t>августа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587F7E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sz w:val="24"/>
                <w:lang w:val="ru-RU"/>
              </w:rPr>
              <w:t>День российского кино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  <w:shd w:val="clear" w:color="auto" w:fill="FFFFFF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eastAsia="ru-RU"/>
              </w:rPr>
              <w:t xml:space="preserve">27 </w:t>
            </w:r>
            <w:proofErr w:type="spellStart"/>
            <w:r w:rsidRPr="00042A71">
              <w:rPr>
                <w:kern w:val="0"/>
                <w:sz w:val="24"/>
                <w:lang w:eastAsia="ru-RU"/>
              </w:rPr>
              <w:t>августа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042A71">
              <w:rPr>
                <w:color w:val="1C1C1C"/>
                <w:sz w:val="24"/>
                <w:lang w:val="ru-RU"/>
              </w:rPr>
              <w:t>Коррекционно-развивающие занятия по результатам СПТ по ЕМ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88146D" w:rsidRPr="00042A71" w:rsidTr="000271B6">
        <w:tc>
          <w:tcPr>
            <w:tcW w:w="4711" w:type="dxa"/>
            <w:gridSpan w:val="2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042A71">
              <w:rPr>
                <w:color w:val="1C1C1C"/>
                <w:sz w:val="24"/>
                <w:lang w:val="ru-RU"/>
              </w:rPr>
              <w:t>Мониторинг социальных сетей</w:t>
            </w:r>
          </w:p>
        </w:tc>
        <w:tc>
          <w:tcPr>
            <w:tcW w:w="1101" w:type="dxa"/>
            <w:gridSpan w:val="2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88146D" w:rsidRPr="00042A71" w:rsidTr="006E764F">
        <w:tc>
          <w:tcPr>
            <w:tcW w:w="9923" w:type="dxa"/>
            <w:gridSpan w:val="6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95178" w:rsidRPr="00042A71" w:rsidTr="000271B6">
        <w:tc>
          <w:tcPr>
            <w:tcW w:w="4678" w:type="dxa"/>
          </w:tcPr>
          <w:p w:rsidR="00195178" w:rsidRPr="00042A71" w:rsidRDefault="00195178" w:rsidP="00954E50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gridSpan w:val="3"/>
          </w:tcPr>
          <w:p w:rsidR="00195178" w:rsidRPr="00042A71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18" w:type="dxa"/>
          </w:tcPr>
          <w:p w:rsidR="00195178" w:rsidRPr="00042A71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93" w:type="dxa"/>
          </w:tcPr>
          <w:p w:rsidR="00195178" w:rsidRPr="00042A71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95178" w:rsidRPr="00042A71" w:rsidTr="000271B6">
        <w:tc>
          <w:tcPr>
            <w:tcW w:w="467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Реализация проекта «Россия – мои горизонты»</w:t>
            </w:r>
          </w:p>
        </w:tc>
        <w:tc>
          <w:tcPr>
            <w:tcW w:w="1134" w:type="dxa"/>
            <w:gridSpan w:val="3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41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95178" w:rsidRPr="00042A71" w:rsidTr="000271B6">
        <w:tc>
          <w:tcPr>
            <w:tcW w:w="467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Спортивное ориентирование</w:t>
            </w:r>
          </w:p>
        </w:tc>
        <w:tc>
          <w:tcPr>
            <w:tcW w:w="1134" w:type="dxa"/>
            <w:gridSpan w:val="3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693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Мышева Л.И.</w:t>
            </w:r>
          </w:p>
        </w:tc>
      </w:tr>
      <w:tr w:rsidR="00195178" w:rsidRPr="00042A71" w:rsidTr="000271B6">
        <w:tc>
          <w:tcPr>
            <w:tcW w:w="467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Юный турист</w:t>
            </w:r>
          </w:p>
        </w:tc>
        <w:tc>
          <w:tcPr>
            <w:tcW w:w="1134" w:type="dxa"/>
            <w:gridSpan w:val="3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Мышева Л.И.</w:t>
            </w:r>
          </w:p>
        </w:tc>
      </w:tr>
      <w:tr w:rsidR="00195178" w:rsidRPr="00042A71" w:rsidTr="000271B6">
        <w:tc>
          <w:tcPr>
            <w:tcW w:w="467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Рассвет фольклорный</w:t>
            </w:r>
          </w:p>
        </w:tc>
        <w:tc>
          <w:tcPr>
            <w:tcW w:w="1134" w:type="dxa"/>
            <w:gridSpan w:val="3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1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Диарова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</w:tc>
      </w:tr>
      <w:tr w:rsidR="00195178" w:rsidRPr="00042A71" w:rsidTr="000271B6">
        <w:tc>
          <w:tcPr>
            <w:tcW w:w="467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Мой родной край</w:t>
            </w:r>
          </w:p>
        </w:tc>
        <w:tc>
          <w:tcPr>
            <w:tcW w:w="1134" w:type="dxa"/>
            <w:gridSpan w:val="3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Диарова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</w:tc>
      </w:tr>
      <w:tr w:rsidR="00195178" w:rsidRPr="00042A71" w:rsidTr="000271B6">
        <w:tc>
          <w:tcPr>
            <w:tcW w:w="467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Клуб «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Я-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- лидер»</w:t>
            </w:r>
          </w:p>
        </w:tc>
        <w:tc>
          <w:tcPr>
            <w:tcW w:w="1134" w:type="dxa"/>
            <w:gridSpan w:val="3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141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Иванова Э.В.</w:t>
            </w:r>
          </w:p>
        </w:tc>
      </w:tr>
      <w:tr w:rsidR="00195178" w:rsidRPr="00042A71" w:rsidTr="000271B6">
        <w:tc>
          <w:tcPr>
            <w:tcW w:w="467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Литера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.Ч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>еб</w:t>
            </w:r>
            <w:proofErr w:type="spellEnd"/>
          </w:p>
        </w:tc>
        <w:tc>
          <w:tcPr>
            <w:tcW w:w="1134" w:type="dxa"/>
            <w:gridSpan w:val="3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195178" w:rsidRDefault="00195178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Иванова Э.В.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195178" w:rsidP="0088146D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Экологическая дружина</w:t>
            </w:r>
          </w:p>
        </w:tc>
        <w:tc>
          <w:tcPr>
            <w:tcW w:w="1134" w:type="dxa"/>
            <w:gridSpan w:val="3"/>
          </w:tcPr>
          <w:p w:rsidR="0088146D" w:rsidRPr="00042A71" w:rsidRDefault="00195178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195178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88146D" w:rsidRPr="00042A71" w:rsidRDefault="00195178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Нагорина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А.М.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195178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Человек и мир</w:t>
            </w:r>
          </w:p>
        </w:tc>
        <w:tc>
          <w:tcPr>
            <w:tcW w:w="1134" w:type="dxa"/>
            <w:gridSpan w:val="3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418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Александров Н.В.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954E50" w:rsidP="0088146D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Клуб английского</w:t>
            </w:r>
          </w:p>
        </w:tc>
        <w:tc>
          <w:tcPr>
            <w:tcW w:w="1134" w:type="dxa"/>
            <w:gridSpan w:val="3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Бардасова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Е.В.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Творческая мастерская</w:t>
            </w:r>
          </w:p>
        </w:tc>
        <w:tc>
          <w:tcPr>
            <w:tcW w:w="1134" w:type="dxa"/>
            <w:gridSpan w:val="3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Иванова Э.В.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954E50" w:rsidP="0088146D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Пой с нами</w:t>
            </w:r>
          </w:p>
        </w:tc>
        <w:tc>
          <w:tcPr>
            <w:tcW w:w="1134" w:type="dxa"/>
            <w:gridSpan w:val="3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1418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Анисимова Е.А.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954E50" w:rsidP="0088146D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Театральная студия «Отражение»</w:t>
            </w:r>
          </w:p>
        </w:tc>
        <w:tc>
          <w:tcPr>
            <w:tcW w:w="1134" w:type="dxa"/>
            <w:gridSpan w:val="3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Александрова М.Н.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954E50" w:rsidP="00954E5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Хореграфия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Иванова А.А.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954E50" w:rsidP="0088146D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Эколята</w:t>
            </w:r>
            <w:proofErr w:type="spellEnd"/>
          </w:p>
        </w:tc>
        <w:tc>
          <w:tcPr>
            <w:tcW w:w="1134" w:type="dxa"/>
            <w:gridSpan w:val="3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Буторова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Л.В.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954E50" w:rsidP="0088146D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Волейбол </w:t>
            </w:r>
          </w:p>
        </w:tc>
        <w:tc>
          <w:tcPr>
            <w:tcW w:w="1134" w:type="dxa"/>
            <w:gridSpan w:val="3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88146D" w:rsidRPr="00042A71" w:rsidRDefault="00954E50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Эсаулова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О.А.</w:t>
            </w:r>
          </w:p>
        </w:tc>
      </w:tr>
      <w:tr w:rsidR="00954E50" w:rsidRPr="00042A71" w:rsidTr="000271B6">
        <w:tc>
          <w:tcPr>
            <w:tcW w:w="4678" w:type="dxa"/>
          </w:tcPr>
          <w:p w:rsidR="00954E50" w:rsidRPr="00042A71" w:rsidRDefault="00954E50" w:rsidP="0088146D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1134" w:type="dxa"/>
            <w:gridSpan w:val="3"/>
          </w:tcPr>
          <w:p w:rsidR="00954E50" w:rsidRPr="00042A71" w:rsidRDefault="00954E50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954E50" w:rsidRPr="00042A71" w:rsidRDefault="00954E50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954E50" w:rsidRPr="00042A71" w:rsidRDefault="00954E50" w:rsidP="00954E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Эсаулова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О.А.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8146D" w:rsidRPr="00042A71" w:rsidTr="006E764F">
        <w:tc>
          <w:tcPr>
            <w:tcW w:w="9923" w:type="dxa"/>
            <w:gridSpan w:val="6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54E50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  <w:p w:rsidR="0088146D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  <w:r w:rsidR="0088146D"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Уборка школьного двора, работа на клумбах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День безопасности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День детских общественных организаций России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19 мая</w:t>
            </w:r>
          </w:p>
        </w:tc>
        <w:tc>
          <w:tcPr>
            <w:tcW w:w="2693" w:type="dxa"/>
          </w:tcPr>
          <w:p w:rsidR="0088146D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  <w:p w:rsidR="00954E50" w:rsidRPr="00042A71" w:rsidRDefault="00954E50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88146D" w:rsidRPr="00042A71" w:rsidTr="006E764F">
        <w:tc>
          <w:tcPr>
            <w:tcW w:w="9923" w:type="dxa"/>
            <w:gridSpan w:val="6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t xml:space="preserve">Участие в реализации федерального проекта «Билет в будущее», помощь в регистрации на сайте проекта, прохождении тестирования, сопровождение на </w:t>
            </w:r>
            <w:proofErr w:type="spellStart"/>
            <w:r w:rsidRPr="00042A71">
              <w:rPr>
                <w:color w:val="000000"/>
                <w:sz w:val="24"/>
                <w:szCs w:val="24"/>
              </w:rPr>
              <w:t>профпробы</w:t>
            </w:r>
            <w:proofErr w:type="spellEnd"/>
            <w:r w:rsidRPr="00042A71">
              <w:rPr>
                <w:color w:val="000000"/>
                <w:sz w:val="24"/>
                <w:szCs w:val="24"/>
              </w:rPr>
              <w:t xml:space="preserve"> и фестивали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6-9 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Согласно графику проекта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Педагог-психолог 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t>Проведение классных часов с использованием видеоматериалов проекта «</w:t>
            </w:r>
            <w:proofErr w:type="spellStart"/>
            <w:r w:rsidRPr="00042A71">
              <w:rPr>
                <w:color w:val="000000"/>
                <w:sz w:val="24"/>
                <w:szCs w:val="24"/>
                <w:lang w:val="en-US"/>
              </w:rPr>
              <w:t>ProfStories</w:t>
            </w:r>
            <w:proofErr w:type="spellEnd"/>
            <w:r w:rsidRPr="00042A71">
              <w:rPr>
                <w:color w:val="000000"/>
                <w:sz w:val="24"/>
                <w:szCs w:val="24"/>
              </w:rPr>
              <w:t xml:space="preserve">» (в рамках программы </w:t>
            </w:r>
            <w:r w:rsidRPr="00042A71">
              <w:rPr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042A71">
              <w:rPr>
                <w:color w:val="000000"/>
                <w:sz w:val="24"/>
                <w:szCs w:val="24"/>
              </w:rPr>
              <w:t>асобой</w:t>
            </w:r>
            <w:proofErr w:type="spellEnd"/>
            <w:r w:rsidRPr="00042A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9 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spellStart"/>
            <w:r w:rsidRPr="00042A71">
              <w:rPr>
                <w:color w:val="000000"/>
                <w:sz w:val="24"/>
                <w:szCs w:val="24"/>
              </w:rPr>
              <w:t>Онлайн-уроки</w:t>
            </w:r>
            <w:proofErr w:type="spellEnd"/>
            <w:r w:rsidRPr="00042A7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42A71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042A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t>Индивидуальное (групповое) тестирование по выявлению профессиональных склонностей и интересов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88146D" w:rsidRPr="00042A71" w:rsidTr="006E764F">
        <w:tc>
          <w:tcPr>
            <w:tcW w:w="9923" w:type="dxa"/>
            <w:gridSpan w:val="6"/>
          </w:tcPr>
          <w:p w:rsidR="0088146D" w:rsidRPr="00042A71" w:rsidRDefault="0088146D" w:rsidP="0088146D">
            <w:pPr>
              <w:wordWrap/>
              <w:autoSpaceDE/>
              <w:autoSpaceDN/>
              <w:ind w:right="218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Ориентировочное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 xml:space="preserve">время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 xml:space="preserve">Размещение созданных детьми рассказов, стихов, сказок, репортажей 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954E50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042A71">
              <w:rPr>
                <w:sz w:val="24"/>
              </w:rPr>
              <w:t>Видео</w:t>
            </w:r>
            <w:proofErr w:type="spellEnd"/>
            <w:r w:rsidRPr="00042A71">
              <w:rPr>
                <w:sz w:val="24"/>
              </w:rPr>
              <w:t xml:space="preserve">-, </w:t>
            </w:r>
            <w:proofErr w:type="spellStart"/>
            <w:r w:rsidRPr="00042A71">
              <w:rPr>
                <w:sz w:val="24"/>
              </w:rPr>
              <w:t>фотосъемка</w:t>
            </w:r>
            <w:proofErr w:type="spellEnd"/>
            <w:r w:rsidR="00954E50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классных</w:t>
            </w:r>
            <w:proofErr w:type="spellEnd"/>
            <w:r w:rsidR="00954E50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6E764F">
        <w:tc>
          <w:tcPr>
            <w:tcW w:w="9923" w:type="dxa"/>
            <w:gridSpan w:val="6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«Юный пожарный»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«Юный пожарный»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«ЮИД»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«ЮИД»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«</w:t>
            </w:r>
            <w:proofErr w:type="spellStart"/>
            <w:r w:rsidRPr="00042A71">
              <w:rPr>
                <w:color w:val="000000"/>
                <w:kern w:val="0"/>
                <w:sz w:val="24"/>
                <w:lang w:val="ru-RU" w:eastAsia="ru-RU"/>
              </w:rPr>
              <w:t>Юнармия</w:t>
            </w:r>
            <w:proofErr w:type="spell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«</w:t>
            </w:r>
            <w:proofErr w:type="spellStart"/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Юнармия</w:t>
            </w:r>
            <w:proofErr w:type="spellEnd"/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954E50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Участие в проектах и акциях </w:t>
            </w:r>
            <w:r w:rsidR="00954E50">
              <w:rPr>
                <w:color w:val="000000"/>
                <w:kern w:val="0"/>
                <w:sz w:val="24"/>
                <w:lang w:val="ru-RU" w:eastAsia="ru-RU"/>
              </w:rPr>
              <w:t>РДДМ («Движение первых»)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954E50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88146D" w:rsidRPr="00042A71" w:rsidTr="006E764F">
        <w:tc>
          <w:tcPr>
            <w:tcW w:w="9923" w:type="dxa"/>
            <w:gridSpan w:val="6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54E50" w:rsidRPr="00042A71" w:rsidTr="000271B6">
        <w:tc>
          <w:tcPr>
            <w:tcW w:w="4678" w:type="dxa"/>
          </w:tcPr>
          <w:p w:rsidR="00954E50" w:rsidRPr="00042A71" w:rsidRDefault="00954E50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Реализация проекта «Пушкинская карта»</w:t>
            </w:r>
          </w:p>
        </w:tc>
        <w:tc>
          <w:tcPr>
            <w:tcW w:w="1134" w:type="dxa"/>
            <w:gridSpan w:val="3"/>
          </w:tcPr>
          <w:p w:rsidR="00954E50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954E50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954E50" w:rsidRPr="00042A71" w:rsidRDefault="00954E50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Посещение концертов 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en-US"/>
              </w:rPr>
              <w:t xml:space="preserve">Экскурсия в школьный музей трудовой и боевой Славы 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Сезонные экскурсии на природу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r w:rsidR="00954E50">
              <w:rPr>
                <w:color w:val="000000"/>
                <w:kern w:val="0"/>
                <w:sz w:val="24"/>
                <w:lang w:val="ru-RU" w:eastAsia="ru-RU"/>
              </w:rPr>
              <w:pgNum/>
            </w:r>
            <w:proofErr w:type="spellStart"/>
            <w:r w:rsidR="00954E50">
              <w:rPr>
                <w:color w:val="000000"/>
                <w:kern w:val="0"/>
                <w:sz w:val="24"/>
                <w:lang w:val="ru-RU" w:eastAsia="ru-RU"/>
              </w:rPr>
              <w:t>пеци</w:t>
            </w:r>
            <w:proofErr w:type="gramStart"/>
            <w:r w:rsidRPr="00042A71">
              <w:rPr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Посещение чувашского и русского драматического театров, ТЮЗ, на киносеансы в кинотеатры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r w:rsidR="00954E50">
              <w:rPr>
                <w:color w:val="000000"/>
                <w:kern w:val="0"/>
                <w:sz w:val="24"/>
                <w:lang w:val="ru-RU" w:eastAsia="ru-RU"/>
              </w:rPr>
              <w:pgNum/>
            </w:r>
            <w:proofErr w:type="spellStart"/>
            <w:r w:rsidR="00954E50">
              <w:rPr>
                <w:color w:val="000000"/>
                <w:kern w:val="0"/>
                <w:sz w:val="24"/>
                <w:lang w:val="ru-RU" w:eastAsia="ru-RU"/>
              </w:rPr>
              <w:t>пеци</w:t>
            </w:r>
            <w:proofErr w:type="gramStart"/>
            <w:r w:rsidRPr="00042A71">
              <w:rPr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r w:rsidR="00954E50">
              <w:rPr>
                <w:color w:val="000000"/>
                <w:kern w:val="0"/>
                <w:sz w:val="24"/>
                <w:lang w:val="ru-RU" w:eastAsia="ru-RU"/>
              </w:rPr>
              <w:pgNum/>
            </w:r>
            <w:proofErr w:type="spellStart"/>
            <w:r w:rsidR="00954E50">
              <w:rPr>
                <w:color w:val="000000"/>
                <w:kern w:val="0"/>
                <w:sz w:val="24"/>
                <w:lang w:val="ru-RU" w:eastAsia="ru-RU"/>
              </w:rPr>
              <w:t>пеци</w:t>
            </w:r>
            <w:proofErr w:type="gramStart"/>
            <w:r w:rsidRPr="00042A71">
              <w:rPr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kern w:val="0"/>
                <w:sz w:val="24"/>
                <w:lang w:val="ru-RU" w:eastAsia="en-US"/>
              </w:rPr>
            </w:pPr>
            <w:r w:rsidRPr="00042A71">
              <w:rPr>
                <w:kern w:val="0"/>
                <w:sz w:val="24"/>
                <w:lang w:val="ru-RU" w:eastAsia="en-US"/>
              </w:rPr>
              <w:t xml:space="preserve">Экскурсия в школьные музеи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kern w:val="0"/>
                <w:sz w:val="24"/>
                <w:lang w:val="ru-RU" w:eastAsia="en-US"/>
              </w:rPr>
              <w:t xml:space="preserve">г. Чебоксары   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left="-108" w:right="-1" w:firstLine="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88146D" w:rsidRPr="00042A71" w:rsidTr="006E764F">
        <w:tc>
          <w:tcPr>
            <w:tcW w:w="9923" w:type="dxa"/>
            <w:gridSpan w:val="6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88146D" w:rsidRPr="00042A71" w:rsidTr="000271B6">
        <w:trPr>
          <w:trHeight w:val="463"/>
        </w:trPr>
        <w:tc>
          <w:tcPr>
            <w:tcW w:w="4678" w:type="dxa"/>
          </w:tcPr>
          <w:p w:rsidR="0088146D" w:rsidRPr="00042A71" w:rsidRDefault="0088146D" w:rsidP="0088146D">
            <w:pPr>
              <w:wordWrap/>
              <w:ind w:right="566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 xml:space="preserve">Оформление классных уголков 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88146D" w:rsidRPr="00042A71" w:rsidTr="000271B6">
        <w:trPr>
          <w:trHeight w:val="463"/>
        </w:trPr>
        <w:tc>
          <w:tcPr>
            <w:tcW w:w="4678" w:type="dxa"/>
          </w:tcPr>
          <w:p w:rsidR="0088146D" w:rsidRPr="00042A71" w:rsidRDefault="0088146D" w:rsidP="0088146D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Оформление рекреаций школы 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88146D" w:rsidRPr="00042A71" w:rsidTr="000271B6">
        <w:trPr>
          <w:trHeight w:val="463"/>
        </w:trPr>
        <w:tc>
          <w:tcPr>
            <w:tcW w:w="4678" w:type="dxa"/>
          </w:tcPr>
          <w:p w:rsidR="0088146D" w:rsidRPr="00042A71" w:rsidRDefault="0088146D" w:rsidP="0088146D">
            <w:pPr>
              <w:wordWrap/>
              <w:ind w:right="566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Пополнение экспонатами музея трудовой и боевой Славы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музея</w:t>
            </w:r>
          </w:p>
        </w:tc>
      </w:tr>
      <w:tr w:rsidR="0088146D" w:rsidRPr="00042A71" w:rsidTr="000271B6">
        <w:trPr>
          <w:trHeight w:val="463"/>
        </w:trPr>
        <w:tc>
          <w:tcPr>
            <w:tcW w:w="4678" w:type="dxa"/>
          </w:tcPr>
          <w:p w:rsidR="0088146D" w:rsidRPr="00042A71" w:rsidRDefault="0088146D" w:rsidP="0088146D">
            <w:pPr>
              <w:wordWrap/>
              <w:ind w:right="566" w:firstLine="33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Пополнения фотографиями альбомов памяти Н.В. Смирнова и А.Н. Давыдова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музея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Праздничное украшение окон кабинета «Новогодняя школа города Чебоксары-2022»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 1 по 10 декабря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Трудовой десант </w:t>
            </w:r>
            <w:r w:rsidRPr="00042A71">
              <w:rPr>
                <w:color w:val="000000"/>
                <w:sz w:val="24"/>
                <w:lang w:val="ru-RU"/>
              </w:rPr>
              <w:t xml:space="preserve">по благоустройству захоронений Смирнова </w:t>
            </w:r>
            <w:proofErr w:type="spellStart"/>
            <w:r w:rsidRPr="00042A71">
              <w:rPr>
                <w:color w:val="000000"/>
                <w:sz w:val="24"/>
                <w:lang w:val="ru-RU"/>
              </w:rPr>
              <w:t>Н.В.,Давыдова</w:t>
            </w:r>
            <w:proofErr w:type="spellEnd"/>
            <w:r w:rsidRPr="00042A71">
              <w:rPr>
                <w:color w:val="000000"/>
                <w:sz w:val="24"/>
                <w:lang w:val="ru-RU"/>
              </w:rPr>
              <w:t xml:space="preserve"> А.Н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jc w:val="center"/>
              <w:rPr>
                <w:color w:val="000000"/>
                <w:sz w:val="24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Январь, апрель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руководитель, старший вожатый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b/>
                <w:sz w:val="24"/>
                <w:lang w:val="ru-RU"/>
              </w:rPr>
            </w:pPr>
            <w:r w:rsidRPr="00042A71"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  <w:t>Уход за сквером имени героя России Н.В.Смирнова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jc w:val="center"/>
              <w:rPr>
                <w:color w:val="000000"/>
                <w:sz w:val="24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Style w:val="afa"/>
                <w:bCs/>
                <w:sz w:val="24"/>
                <w:shd w:val="clear" w:color="auto" w:fill="FFFFFF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Уход за мемориальными досками по адресу: пр. </w:t>
            </w:r>
            <w:proofErr w:type="spellStart"/>
            <w:r w:rsidRPr="00042A71">
              <w:rPr>
                <w:sz w:val="24"/>
              </w:rPr>
              <w:t>Мира</w:t>
            </w:r>
            <w:proofErr w:type="spellEnd"/>
            <w:r w:rsidRPr="00042A71">
              <w:rPr>
                <w:sz w:val="24"/>
              </w:rPr>
              <w:t>, д.18 и 22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jc w:val="center"/>
              <w:rPr>
                <w:color w:val="000000"/>
                <w:sz w:val="24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88146D" w:rsidRPr="00042A71" w:rsidTr="006E764F">
        <w:trPr>
          <w:trHeight w:val="455"/>
        </w:trPr>
        <w:tc>
          <w:tcPr>
            <w:tcW w:w="9923" w:type="dxa"/>
            <w:gridSpan w:val="6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042A71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042A71">
              <w:rPr>
                <w:sz w:val="24"/>
                <w:lang w:val="ru-RU"/>
              </w:rPr>
              <w:t xml:space="preserve"> «Шоколадное чудо в мешок Деда Мороза», «Новогоднее чудо», «Мама, папа, я – отличная семья!»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Октябрь, январь, март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Информационное оповещение через школьный сайт, сетевой город, родительский чат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042A71">
              <w:rPr>
                <w:sz w:val="24"/>
              </w:rPr>
              <w:t>Индивидуальныеконсультации</w:t>
            </w:r>
            <w:proofErr w:type="spellEnd"/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учебного года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lastRenderedPageBreak/>
              <w:t>Совместные с детьми походы, экскурсии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042A71">
              <w:rPr>
                <w:color w:val="000000"/>
                <w:sz w:val="24"/>
              </w:rPr>
              <w:t>По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плану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кл</w:t>
            </w:r>
            <w:r w:rsidRPr="00042A71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рук</w:t>
            </w:r>
            <w:r w:rsidRPr="00042A71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8146D" w:rsidRPr="00195178" w:rsidTr="006E764F">
        <w:tc>
          <w:tcPr>
            <w:tcW w:w="9923" w:type="dxa"/>
            <w:gridSpan w:val="6"/>
          </w:tcPr>
          <w:p w:rsidR="0088146D" w:rsidRPr="00042A71" w:rsidRDefault="0088146D" w:rsidP="0088146D">
            <w:pPr>
              <w:pStyle w:val="a3"/>
              <w:tabs>
                <w:tab w:val="left" w:pos="851"/>
                <w:tab w:val="left" w:pos="1310"/>
              </w:tabs>
              <w:ind w:left="34" w:right="175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042A71">
              <w:rPr>
                <w:rFonts w:ascii="Times New Roman"/>
                <w:b/>
                <w:sz w:val="24"/>
                <w:szCs w:val="24"/>
              </w:rPr>
              <w:t>Работа с несовершеннолетними и семьями, состоящих на профилактических учетах</w:t>
            </w:r>
          </w:p>
          <w:p w:rsidR="0088146D" w:rsidRPr="00042A71" w:rsidRDefault="0088146D" w:rsidP="0088146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</w:p>
          <w:p w:rsidR="0088146D" w:rsidRPr="00042A71" w:rsidRDefault="0088146D" w:rsidP="0088146D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sz w:val="24"/>
              </w:rPr>
              <w:t>Дела</w:t>
            </w:r>
            <w:proofErr w:type="spellEnd"/>
            <w:r w:rsidRPr="00042A71">
              <w:rPr>
                <w:rFonts w:eastAsia="№Е"/>
                <w:sz w:val="24"/>
              </w:rPr>
              <w:t xml:space="preserve">, </w:t>
            </w:r>
            <w:proofErr w:type="spellStart"/>
            <w:r w:rsidRPr="00042A71">
              <w:rPr>
                <w:rFonts w:eastAsia="№Е"/>
                <w:sz w:val="24"/>
              </w:rPr>
              <w:t>события</w:t>
            </w:r>
            <w:proofErr w:type="spellEnd"/>
            <w:r w:rsidRPr="00042A71">
              <w:rPr>
                <w:rFonts w:eastAsia="№Е"/>
                <w:sz w:val="24"/>
              </w:rPr>
              <w:t xml:space="preserve">, </w:t>
            </w:r>
            <w:proofErr w:type="spellStart"/>
            <w:r w:rsidRPr="00042A71">
              <w:rPr>
                <w:rFonts w:eastAsia="№Е"/>
                <w:sz w:val="24"/>
              </w:rPr>
              <w:t>мероприятия</w:t>
            </w:r>
            <w:proofErr w:type="spellEnd"/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88146D" w:rsidRPr="00042A71" w:rsidRDefault="0088146D" w:rsidP="0088146D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Ориентировочное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время</w:t>
            </w:r>
            <w:proofErr w:type="spellEnd"/>
          </w:p>
          <w:p w:rsidR="0088146D" w:rsidRPr="00042A71" w:rsidRDefault="0088146D" w:rsidP="0088146D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88146D" w:rsidRPr="00042A71" w:rsidRDefault="0088146D" w:rsidP="0088146D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 xml:space="preserve">Сверка, корректировка банка данных с ОДН и </w:t>
            </w:r>
            <w:proofErr w:type="spellStart"/>
            <w:r w:rsidRPr="00042A71">
              <w:rPr>
                <w:rFonts w:eastAsia="№Е"/>
                <w:color w:val="000000"/>
                <w:sz w:val="24"/>
                <w:lang w:val="ru-RU"/>
              </w:rPr>
              <w:t>КпДН</w:t>
            </w:r>
            <w:proofErr w:type="spellEnd"/>
            <w:r w:rsidRPr="00042A71">
              <w:rPr>
                <w:rFonts w:eastAsia="№Е"/>
                <w:color w:val="000000"/>
                <w:sz w:val="24"/>
                <w:lang w:val="ru-RU"/>
              </w:rPr>
              <w:t xml:space="preserve"> и ЗП, составление списков несовершеннолетних,</w:t>
            </w:r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r w:rsidRPr="00042A71">
              <w:rPr>
                <w:sz w:val="24"/>
                <w:lang w:val="ru-RU"/>
              </w:rPr>
              <w:t>состоящих на профилактических учетах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Заместитель директора,</w:t>
            </w:r>
          </w:p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</w:t>
            </w:r>
          </w:p>
        </w:tc>
      </w:tr>
      <w:tr w:rsidR="0088146D" w:rsidRPr="00195178" w:rsidTr="000271B6">
        <w:tc>
          <w:tcPr>
            <w:tcW w:w="4678" w:type="dxa"/>
          </w:tcPr>
          <w:p w:rsidR="0088146D" w:rsidRPr="00042A71" w:rsidRDefault="0088146D" w:rsidP="0088146D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color w:val="000000" w:themeColor="text1"/>
                <w:sz w:val="24"/>
                <w:lang w:val="ru-RU"/>
              </w:rPr>
              <w:t>ОП №2 УМВД России по г</w:t>
            </w:r>
            <w:proofErr w:type="gramStart"/>
            <w:r w:rsidRPr="00042A71">
              <w:rPr>
                <w:color w:val="000000" w:themeColor="text1"/>
                <w:sz w:val="24"/>
                <w:lang w:val="ru-RU"/>
              </w:rPr>
              <w:t>.Ч</w:t>
            </w:r>
            <w:proofErr w:type="gramEnd"/>
            <w:r w:rsidRPr="00042A71">
              <w:rPr>
                <w:color w:val="000000" w:themeColor="text1"/>
                <w:sz w:val="24"/>
                <w:lang w:val="ru-RU"/>
              </w:rPr>
              <w:t xml:space="preserve">ебоксары (по согласованию), </w:t>
            </w:r>
            <w:r w:rsidR="00954E50">
              <w:rPr>
                <w:kern w:val="0"/>
                <w:sz w:val="24"/>
                <w:lang w:val="ru-RU" w:eastAsia="ru-RU"/>
              </w:rPr>
              <w:pgNum/>
            </w:r>
            <w:r w:rsidR="0064703C">
              <w:rPr>
                <w:kern w:val="0"/>
                <w:sz w:val="24"/>
                <w:lang w:val="ru-RU" w:eastAsia="ru-RU"/>
              </w:rPr>
              <w:t>с</w:t>
            </w:r>
            <w:r w:rsidR="00954E50">
              <w:rPr>
                <w:kern w:val="0"/>
                <w:sz w:val="24"/>
                <w:lang w:val="ru-RU" w:eastAsia="ru-RU"/>
              </w:rPr>
              <w:t>пециалистами</w:t>
            </w:r>
            <w:r w:rsidRPr="00042A71">
              <w:rPr>
                <w:rFonts w:eastAsia="Calibri"/>
                <w:color w:val="000000" w:themeColor="text1"/>
                <w:sz w:val="24"/>
                <w:lang w:val="ru-RU"/>
              </w:rPr>
              <w:t xml:space="preserve"> АУ «КЦСОН» Минтруда Чувашии,</w:t>
            </w:r>
            <w:r w:rsidR="0064703C">
              <w:rPr>
                <w:rFonts w:eastAsia="Calibri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  <w:lang w:val="ru-RU"/>
              </w:rPr>
              <w:t>КДНиЗП</w:t>
            </w:r>
            <w:proofErr w:type="spellEnd"/>
            <w:r w:rsidRPr="00042A71">
              <w:rPr>
                <w:sz w:val="24"/>
                <w:lang w:val="ru-RU"/>
              </w:rPr>
              <w:t xml:space="preserve"> Калининского района администрации г. Чебоксары</w:t>
            </w:r>
            <w:r w:rsidRPr="00042A71">
              <w:rPr>
                <w:color w:val="000000" w:themeColor="text1"/>
                <w:sz w:val="24"/>
                <w:lang w:val="ru-RU"/>
              </w:rPr>
              <w:t xml:space="preserve"> в семьи, находящиеся в социально-опасном положении и </w:t>
            </w:r>
            <w:r w:rsidRPr="00042A71">
              <w:rPr>
                <w:sz w:val="24"/>
                <w:lang w:val="ru-RU"/>
              </w:rPr>
              <w:t>несовершеннолетних, состоящих на профилактических учетах</w:t>
            </w:r>
            <w:r w:rsidR="0064703C">
              <w:rPr>
                <w:sz w:val="24"/>
                <w:lang w:val="ru-RU"/>
              </w:rPr>
              <w:t xml:space="preserve"> </w:t>
            </w:r>
            <w:r w:rsidRPr="00042A71">
              <w:rPr>
                <w:color w:val="000000" w:themeColor="text1"/>
                <w:sz w:val="24"/>
                <w:lang w:val="ru-RU"/>
              </w:rPr>
              <w:t>для обследования жилищно-бытовых условий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каникулярный период (1 раз в четверть), а также по необходимости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педагог, педагог-психолог, классные руководители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Информирование педагогического коллектива, детей и их родителей о состоянии </w:t>
            </w:r>
            <w:proofErr w:type="gramStart"/>
            <w:r w:rsidRPr="00042A71">
              <w:rPr>
                <w:sz w:val="24"/>
                <w:lang w:val="ru-RU"/>
              </w:rPr>
              <w:t>криминогенной обстановки</w:t>
            </w:r>
            <w:proofErr w:type="gramEnd"/>
            <w:r w:rsidRPr="00042A71">
              <w:rPr>
                <w:sz w:val="24"/>
                <w:lang w:val="ru-RU"/>
              </w:rPr>
              <w:t xml:space="preserve"> и подростковой преступности в городе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64703C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="0088146D" w:rsidRPr="00042A71"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8146D" w:rsidRPr="00042A71">
              <w:rPr>
                <w:sz w:val="24"/>
              </w:rPr>
              <w:t>учебного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8146D" w:rsidRPr="00042A71"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pStyle w:val="TableParagraph"/>
              <w:spacing w:before="32"/>
              <w:ind w:right="45"/>
              <w:rPr>
                <w:sz w:val="24"/>
                <w:szCs w:val="24"/>
              </w:rPr>
            </w:pPr>
            <w:r w:rsidRPr="00042A71">
              <w:rPr>
                <w:sz w:val="24"/>
                <w:szCs w:val="24"/>
              </w:rPr>
              <w:t>Организация психологического просвещения родителей через родительский чат, сетевой город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64703C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Pr="00042A71"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учебного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Педагог-психолог</w:t>
            </w:r>
            <w:proofErr w:type="spellEnd"/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042A71">
              <w:rPr>
                <w:sz w:val="24"/>
                <w:szCs w:val="24"/>
              </w:rPr>
              <w:t xml:space="preserve">Оказание помощи родителям в формировании нравственного образа жизни семьи в профилактике наркомании, </w:t>
            </w:r>
            <w:proofErr w:type="spellStart"/>
            <w:r w:rsidRPr="00042A71">
              <w:rPr>
                <w:sz w:val="24"/>
                <w:szCs w:val="24"/>
              </w:rPr>
              <w:t>табакокурения</w:t>
            </w:r>
            <w:proofErr w:type="spellEnd"/>
            <w:r w:rsidRPr="00042A71">
              <w:rPr>
                <w:sz w:val="24"/>
                <w:szCs w:val="24"/>
              </w:rPr>
              <w:t>, алкоголизма у детей и подростков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64703C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Pr="00042A71"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учебного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88146D" w:rsidRPr="00042A71" w:rsidRDefault="0064703C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 w:rsidR="0088146D" w:rsidRPr="00042A71">
              <w:rPr>
                <w:rFonts w:eastAsia="№Е"/>
                <w:color w:val="000000"/>
                <w:sz w:val="24"/>
              </w:rPr>
              <w:t>оциальный</w:t>
            </w:r>
            <w:proofErr w:type="spellEnd"/>
            <w:r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88146D"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 w:bidi="en-US"/>
              </w:rPr>
              <w:t>Проведение родительских собраний с приглашением различных специалистов и ОП №2 УМВД России по г.Чебоксары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3 раза в год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</w:tc>
      </w:tr>
      <w:tr w:rsidR="0088146D" w:rsidRPr="00195178" w:rsidTr="000271B6">
        <w:tc>
          <w:tcPr>
            <w:tcW w:w="4678" w:type="dxa"/>
          </w:tcPr>
          <w:p w:rsidR="0088146D" w:rsidRPr="00042A71" w:rsidRDefault="0088146D" w:rsidP="0088146D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Рассмотрение персональных дел обучающихся и их родителей на заседании Совета профилактики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 xml:space="preserve">1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раз</w:t>
            </w:r>
            <w:proofErr w:type="spellEnd"/>
            <w:r w:rsidRPr="00042A71">
              <w:rPr>
                <w:rFonts w:eastAsia="№Е"/>
                <w:color w:val="000000"/>
                <w:sz w:val="24"/>
              </w:rPr>
              <w:t xml:space="preserve"> в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 xml:space="preserve">Председатель </w:t>
            </w:r>
            <w:r w:rsidRPr="00042A71">
              <w:rPr>
                <w:sz w:val="24"/>
                <w:lang w:val="ru-RU"/>
              </w:rPr>
              <w:t>Совета профилактики,</w:t>
            </w:r>
          </w:p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Выявление родителей, уклоняющихся от </w:t>
            </w:r>
            <w:r w:rsidRPr="00042A71">
              <w:rPr>
                <w:color w:val="000000"/>
                <w:sz w:val="24"/>
                <w:lang w:val="ru-RU"/>
              </w:rPr>
              <w:t>исполнения своих обязанностей по воспитанию детей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64703C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П</w:t>
            </w:r>
            <w:proofErr w:type="spellStart"/>
            <w:r w:rsidR="0088146D" w:rsidRPr="00042A71">
              <w:rPr>
                <w:rFonts w:eastAsia="№Е"/>
                <w:color w:val="000000"/>
                <w:sz w:val="24"/>
              </w:rPr>
              <w:t>остоянно</w:t>
            </w:r>
            <w:proofErr w:type="spellEnd"/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  <w:r w:rsidRPr="00042A71">
              <w:rPr>
                <w:rFonts w:eastAsia="№Е"/>
                <w:color w:val="000000"/>
                <w:sz w:val="24"/>
                <w:lang w:val="ru-RU"/>
              </w:rPr>
              <w:t>,</w:t>
            </w:r>
          </w:p>
          <w:p w:rsidR="0088146D" w:rsidRPr="00042A71" w:rsidRDefault="0064703C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 w:rsidR="0088146D" w:rsidRPr="00042A71">
              <w:rPr>
                <w:rFonts w:eastAsia="№Е"/>
                <w:color w:val="000000"/>
                <w:sz w:val="24"/>
              </w:rPr>
              <w:t>оциальный</w:t>
            </w:r>
            <w:proofErr w:type="spellEnd"/>
            <w:r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88146D"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Вовлечение обучающихся во внеурочную деятельность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  <w:r w:rsidRPr="00042A71">
              <w:rPr>
                <w:rFonts w:eastAsia="№Е"/>
                <w:color w:val="000000"/>
                <w:sz w:val="24"/>
                <w:lang w:val="ru-RU"/>
              </w:rPr>
              <w:t>,</w:t>
            </w:r>
          </w:p>
          <w:p w:rsidR="0088146D" w:rsidRPr="00042A71" w:rsidRDefault="0064703C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 w:rsidR="0088146D" w:rsidRPr="00042A71">
              <w:rPr>
                <w:rFonts w:eastAsia="№Е"/>
                <w:color w:val="000000"/>
                <w:sz w:val="24"/>
              </w:rPr>
              <w:t>оциальный</w:t>
            </w:r>
            <w:proofErr w:type="spellEnd"/>
            <w:r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88146D"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ind w:right="-1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Организация временного трудоустройства несовершеннолетних граждан в свободное от учебы время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согласно плану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88146D" w:rsidRPr="00195178" w:rsidTr="000271B6">
        <w:tc>
          <w:tcPr>
            <w:tcW w:w="4678" w:type="dxa"/>
          </w:tcPr>
          <w:p w:rsidR="0088146D" w:rsidRPr="00042A71" w:rsidRDefault="0088146D" w:rsidP="0088146D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lastRenderedPageBreak/>
              <w:t>Мероприятия в рамках акций:</w:t>
            </w:r>
          </w:p>
          <w:p w:rsidR="0088146D" w:rsidRPr="00042A71" w:rsidRDefault="0088146D" w:rsidP="0088146D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- «Молодежь за здоровый образ жизни»;</w:t>
            </w:r>
          </w:p>
          <w:p w:rsidR="0088146D" w:rsidRPr="00042A71" w:rsidRDefault="0088146D" w:rsidP="0088146D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/>
              </w:rPr>
            </w:pPr>
            <w:r w:rsidRPr="00042A7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>-</w:t>
            </w:r>
            <w:r w:rsidRPr="00042A71">
              <w:rPr>
                <w:sz w:val="24"/>
                <w:lang w:val="ru-RU"/>
              </w:rPr>
              <w:t>«Сообщи,</w:t>
            </w:r>
            <w:r w:rsidRPr="00042A71">
              <w:rPr>
                <w:sz w:val="24"/>
              </w:rPr>
              <w:t> </w:t>
            </w:r>
            <w:r w:rsidRPr="00042A71">
              <w:rPr>
                <w:sz w:val="24"/>
                <w:lang w:val="ru-RU"/>
              </w:rPr>
              <w:t>где торгуют смертью»;</w:t>
            </w:r>
          </w:p>
          <w:p w:rsidR="0088146D" w:rsidRPr="00042A71" w:rsidRDefault="0088146D" w:rsidP="0088146D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- «Полиция и дети»;</w:t>
            </w:r>
          </w:p>
          <w:p w:rsidR="0088146D" w:rsidRPr="00042A71" w:rsidRDefault="0088146D" w:rsidP="0088146D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- «Каникулы в </w:t>
            </w:r>
            <w:proofErr w:type="spellStart"/>
            <w:r w:rsidRPr="00042A71">
              <w:rPr>
                <w:sz w:val="24"/>
                <w:lang w:val="ru-RU"/>
              </w:rPr>
              <w:t>БезОпасности</w:t>
            </w:r>
            <w:proofErr w:type="spellEnd"/>
            <w:r w:rsidRPr="00042A71">
              <w:rPr>
                <w:sz w:val="24"/>
                <w:lang w:val="ru-RU"/>
              </w:rPr>
              <w:t>»;</w:t>
            </w:r>
          </w:p>
          <w:p w:rsidR="0088146D" w:rsidRPr="00042A71" w:rsidRDefault="0088146D" w:rsidP="0088146D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- «СТОПВИЧ/СПИД»;</w:t>
            </w:r>
          </w:p>
          <w:p w:rsidR="0088146D" w:rsidRPr="00042A71" w:rsidRDefault="0088146D" w:rsidP="0088146D">
            <w:pPr>
              <w:ind w:right="-1"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согласно срокам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Классные руководители,</w:t>
            </w:r>
          </w:p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педагог, старший вожатый</w:t>
            </w:r>
          </w:p>
        </w:tc>
      </w:tr>
      <w:tr w:rsidR="0088146D" w:rsidRPr="00042A71" w:rsidTr="000271B6">
        <w:tc>
          <w:tcPr>
            <w:tcW w:w="4678" w:type="dxa"/>
          </w:tcPr>
          <w:p w:rsidR="0088146D" w:rsidRPr="00042A71" w:rsidRDefault="0088146D" w:rsidP="0088146D">
            <w:pPr>
              <w:tabs>
                <w:tab w:val="left" w:pos="318"/>
                <w:tab w:val="left" w:pos="1310"/>
              </w:tabs>
              <w:wordWrap/>
              <w:ind w:firstLine="34"/>
              <w:jc w:val="left"/>
              <w:rPr>
                <w:sz w:val="24"/>
                <w:lang w:val="ru-RU" w:eastAsia="ru-RU"/>
              </w:rPr>
            </w:pPr>
            <w:r w:rsidRPr="00042A71">
              <w:rPr>
                <w:color w:val="000000" w:themeColor="text1"/>
                <w:sz w:val="24"/>
                <w:lang w:val="ru-RU"/>
              </w:rPr>
              <w:t>Оперативно-профилактическая операция «Твой выбор»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</w:t>
            </w:r>
          </w:p>
        </w:tc>
      </w:tr>
      <w:tr w:rsidR="0088146D" w:rsidRPr="00195178" w:rsidTr="000271B6">
        <w:tc>
          <w:tcPr>
            <w:tcW w:w="4678" w:type="dxa"/>
          </w:tcPr>
          <w:p w:rsidR="0088146D" w:rsidRPr="00042A71" w:rsidRDefault="0088146D" w:rsidP="0088146D">
            <w:pPr>
              <w:tabs>
                <w:tab w:val="left" w:pos="993"/>
                <w:tab w:val="left" w:pos="1310"/>
              </w:tabs>
              <w:wordWrap/>
              <w:ind w:firstLine="709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 xml:space="preserve">Встреча сотрудниками </w:t>
            </w:r>
            <w:r w:rsidRPr="00042A71">
              <w:rPr>
                <w:color w:val="000000" w:themeColor="text1"/>
                <w:sz w:val="24"/>
                <w:lang w:val="ru-RU"/>
              </w:rPr>
              <w:t>отделов полиции УМВД России по г.Чебоксары в рамках оперативно-профилактической операции «Подросток»</w:t>
            </w:r>
          </w:p>
        </w:tc>
        <w:tc>
          <w:tcPr>
            <w:tcW w:w="1134" w:type="dxa"/>
            <w:gridSpan w:val="3"/>
          </w:tcPr>
          <w:p w:rsidR="0088146D" w:rsidRPr="00042A71" w:rsidRDefault="0088146D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июль-август</w:t>
            </w:r>
          </w:p>
        </w:tc>
        <w:tc>
          <w:tcPr>
            <w:tcW w:w="2693" w:type="dxa"/>
          </w:tcPr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Классные руководители,</w:t>
            </w:r>
          </w:p>
          <w:p w:rsidR="0088146D" w:rsidRPr="00042A71" w:rsidRDefault="0088146D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педагог, старший вожатый</w:t>
            </w:r>
          </w:p>
        </w:tc>
      </w:tr>
      <w:tr w:rsidR="00954E50" w:rsidRPr="00195178" w:rsidTr="000271B6">
        <w:tc>
          <w:tcPr>
            <w:tcW w:w="4678" w:type="dxa"/>
          </w:tcPr>
          <w:p w:rsidR="00954E50" w:rsidRPr="00042A71" w:rsidRDefault="00954E50" w:rsidP="0088146D">
            <w:pPr>
              <w:tabs>
                <w:tab w:val="left" w:pos="993"/>
                <w:tab w:val="left" w:pos="1310"/>
              </w:tabs>
              <w:wordWrap/>
              <w:ind w:firstLine="709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Вовлечение несовершеннолетних «группы риска» в РДДМ и </w:t>
            </w:r>
            <w:proofErr w:type="spellStart"/>
            <w:r>
              <w:rPr>
                <w:sz w:val="24"/>
                <w:lang w:val="ru-RU" w:eastAsia="ru-RU"/>
              </w:rPr>
              <w:t>Юнармия</w:t>
            </w:r>
            <w:proofErr w:type="spellEnd"/>
          </w:p>
        </w:tc>
        <w:tc>
          <w:tcPr>
            <w:tcW w:w="1134" w:type="dxa"/>
            <w:gridSpan w:val="3"/>
          </w:tcPr>
          <w:p w:rsidR="00954E50" w:rsidRPr="00042A71" w:rsidRDefault="00955262" w:rsidP="0088146D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954E50" w:rsidRPr="00042A71" w:rsidRDefault="00955262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54E50" w:rsidRDefault="00955262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Старший вожатый</w:t>
            </w:r>
          </w:p>
          <w:p w:rsidR="00955262" w:rsidRPr="00042A71" w:rsidRDefault="00955262" w:rsidP="0088146D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88146D" w:rsidRPr="00195178" w:rsidTr="006E764F">
        <w:tc>
          <w:tcPr>
            <w:tcW w:w="9923" w:type="dxa"/>
            <w:gridSpan w:val="6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 xml:space="preserve"> (согласно индивидуальным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r w:rsidR="00955262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042A71">
              <w:rPr>
                <w:kern w:val="0"/>
                <w:sz w:val="24"/>
                <w:lang w:val="ru-RU" w:eastAsia="ru-RU"/>
              </w:rPr>
              <w:t>)</w:t>
            </w:r>
          </w:p>
        </w:tc>
      </w:tr>
      <w:tr w:rsidR="0088146D" w:rsidRPr="00195178" w:rsidTr="006E764F">
        <w:tc>
          <w:tcPr>
            <w:tcW w:w="9923" w:type="dxa"/>
            <w:gridSpan w:val="6"/>
          </w:tcPr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88146D" w:rsidRPr="00042A71" w:rsidRDefault="0088146D" w:rsidP="0088146D">
            <w:pPr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042A71">
              <w:rPr>
                <w:kern w:val="0"/>
                <w:sz w:val="24"/>
                <w:lang w:val="ru-RU" w:eastAsia="ru-RU"/>
              </w:rPr>
              <w:t>)</w:t>
            </w:r>
          </w:p>
        </w:tc>
      </w:tr>
    </w:tbl>
    <w:p w:rsidR="002619D9" w:rsidRPr="00042A71" w:rsidRDefault="002619D9" w:rsidP="0053574C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1134"/>
        <w:gridCol w:w="1418"/>
        <w:gridCol w:w="2693"/>
      </w:tblGrid>
      <w:tr w:rsidR="001F6308" w:rsidRPr="00042A71" w:rsidTr="00F83B09">
        <w:tc>
          <w:tcPr>
            <w:tcW w:w="9923" w:type="dxa"/>
            <w:gridSpan w:val="4"/>
          </w:tcPr>
          <w:p w:rsidR="001F6308" w:rsidRPr="00042A71" w:rsidRDefault="001F6308" w:rsidP="001F6308">
            <w:pPr>
              <w:wordWrap/>
              <w:autoSpaceDE/>
              <w:autoSpaceDN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</w:t>
            </w:r>
          </w:p>
          <w:p w:rsidR="001F6308" w:rsidRPr="00042A71" w:rsidRDefault="001F6308" w:rsidP="001F6308">
            <w:pPr>
              <w:wordWrap/>
              <w:autoSpaceDE/>
              <w:autoSpaceDN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воспитательной работы школы на </w:t>
            </w:r>
            <w:r w:rsidR="002A6E94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2023-2024</w:t>
            </w:r>
            <w:r w:rsidRPr="00042A71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1F6308" w:rsidRPr="00042A71" w:rsidRDefault="001F6308" w:rsidP="001F6308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</w:tc>
      </w:tr>
      <w:tr w:rsidR="002619D9" w:rsidRPr="00042A71" w:rsidTr="00F83B09">
        <w:tc>
          <w:tcPr>
            <w:tcW w:w="9923" w:type="dxa"/>
            <w:gridSpan w:val="4"/>
          </w:tcPr>
          <w:p w:rsidR="002619D9" w:rsidRPr="00042A71" w:rsidRDefault="002619D9" w:rsidP="00027FFE">
            <w:pPr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2619D9" w:rsidRPr="00042A71" w:rsidTr="000271B6">
        <w:tc>
          <w:tcPr>
            <w:tcW w:w="4678" w:type="dxa"/>
          </w:tcPr>
          <w:p w:rsidR="002619D9" w:rsidRPr="00042A71" w:rsidRDefault="002619D9" w:rsidP="00322223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619D9" w:rsidRPr="00042A71" w:rsidRDefault="002619D9" w:rsidP="0032222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2619D9" w:rsidRPr="00042A71" w:rsidRDefault="002619D9" w:rsidP="0032222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619D9" w:rsidRPr="00042A71" w:rsidRDefault="002619D9" w:rsidP="0032222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2619D9" w:rsidRPr="00042A71" w:rsidRDefault="002619D9" w:rsidP="0032222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619D9" w:rsidRPr="00042A71" w:rsidRDefault="002619D9" w:rsidP="0032222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619D9" w:rsidRPr="00042A71" w:rsidRDefault="002619D9" w:rsidP="0032222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2619D9" w:rsidRPr="00042A71" w:rsidRDefault="002619D9" w:rsidP="0032222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619D9" w:rsidRPr="00042A71" w:rsidRDefault="002619D9" w:rsidP="001B4243">
            <w:pPr>
              <w:wordWrap/>
              <w:autoSpaceDE/>
              <w:autoSpaceDN/>
              <w:ind w:right="46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619D9" w:rsidRPr="00042A71" w:rsidTr="000271B6">
        <w:tc>
          <w:tcPr>
            <w:tcW w:w="4678" w:type="dxa"/>
          </w:tcPr>
          <w:p w:rsidR="002619D9" w:rsidRPr="00042A71" w:rsidRDefault="002619D9" w:rsidP="00980FE8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bookmarkStart w:id="0" w:name="_GoBack"/>
            <w:bookmarkEnd w:id="0"/>
            <w:r w:rsidRPr="00042A71">
              <w:rPr>
                <w:sz w:val="24"/>
                <w:lang w:val="ru-RU"/>
              </w:rPr>
              <w:t xml:space="preserve">«Здравствуй, школа» - торжественная линейка, посвященная Дню </w:t>
            </w:r>
            <w:proofErr w:type="spellStart"/>
            <w:r w:rsidRPr="00042A71">
              <w:rPr>
                <w:sz w:val="24"/>
              </w:rPr>
              <w:t>Знаний</w:t>
            </w:r>
            <w:proofErr w:type="spellEnd"/>
          </w:p>
        </w:tc>
        <w:tc>
          <w:tcPr>
            <w:tcW w:w="1134" w:type="dxa"/>
          </w:tcPr>
          <w:p w:rsidR="002619D9" w:rsidRPr="00042A71" w:rsidRDefault="002619D9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2619D9" w:rsidRPr="00042A71" w:rsidRDefault="00F93AF4" w:rsidP="00F93AF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01 сентября</w:t>
            </w:r>
          </w:p>
        </w:tc>
        <w:tc>
          <w:tcPr>
            <w:tcW w:w="2693" w:type="dxa"/>
          </w:tcPr>
          <w:p w:rsidR="002619D9" w:rsidRPr="00042A71" w:rsidRDefault="002619D9" w:rsidP="000F1E6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  <w:r w:rsidR="000F1E67"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2619D9" w:rsidRPr="00042A71" w:rsidRDefault="000F1E67" w:rsidP="000F1E6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</w:t>
            </w:r>
            <w:r w:rsidR="002619D9"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тарший вожатый</w:t>
            </w:r>
          </w:p>
        </w:tc>
      </w:tr>
      <w:tr w:rsidR="003B4CDB" w:rsidRPr="00042A71" w:rsidTr="000271B6">
        <w:tc>
          <w:tcPr>
            <w:tcW w:w="4678" w:type="dxa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Всероссийский открытый урок по основам безопасности жизнедеятельности, приуроченный к началу учебного года, посвященный правилам безопасного поведения в повседневной жизни и действиям в условиях различного рода чрезвычайных ситуаций</w:t>
            </w:r>
          </w:p>
        </w:tc>
        <w:tc>
          <w:tcPr>
            <w:tcW w:w="1134" w:type="dxa"/>
          </w:tcPr>
          <w:p w:rsidR="003B4CDB" w:rsidRPr="00042A71" w:rsidRDefault="003B4CDB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693" w:type="dxa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3B4CDB" w:rsidRPr="00042A71" w:rsidTr="000271B6">
        <w:tc>
          <w:tcPr>
            <w:tcW w:w="4678" w:type="dxa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Просмотр фильма «Беслан» в рамках городского мероприятия в память о всех жертвах террористической агрессии</w:t>
            </w:r>
          </w:p>
        </w:tc>
        <w:tc>
          <w:tcPr>
            <w:tcW w:w="1134" w:type="dxa"/>
          </w:tcPr>
          <w:p w:rsidR="003B4CDB" w:rsidRPr="00042A71" w:rsidRDefault="003B4CDB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03 сентября</w:t>
            </w:r>
          </w:p>
        </w:tc>
        <w:tc>
          <w:tcPr>
            <w:tcW w:w="2693" w:type="dxa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директора, </w:t>
            </w:r>
          </w:p>
          <w:p w:rsidR="003B4CDB" w:rsidRPr="00042A71" w:rsidRDefault="003B4CDB" w:rsidP="003B4CDB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B4CDB" w:rsidRPr="00042A71" w:rsidTr="000271B6">
        <w:tc>
          <w:tcPr>
            <w:tcW w:w="4678" w:type="dxa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134" w:type="dxa"/>
          </w:tcPr>
          <w:p w:rsidR="003B4CDB" w:rsidRPr="00042A71" w:rsidRDefault="003B4CDB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3B4CDB" w:rsidRPr="00042A71" w:rsidRDefault="003B4CDB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03 сентября</w:t>
            </w:r>
          </w:p>
        </w:tc>
        <w:tc>
          <w:tcPr>
            <w:tcW w:w="2693" w:type="dxa"/>
          </w:tcPr>
          <w:p w:rsidR="003B4CDB" w:rsidRPr="00042A71" w:rsidRDefault="003B4CDB" w:rsidP="003B4CD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истории</w:t>
            </w:r>
          </w:p>
        </w:tc>
      </w:tr>
      <w:tr w:rsidR="009654FB" w:rsidRPr="00042A71" w:rsidTr="000271B6">
        <w:tc>
          <w:tcPr>
            <w:tcW w:w="4678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Разговоры о важном «День знаний» </w:t>
            </w:r>
          </w:p>
        </w:tc>
        <w:tc>
          <w:tcPr>
            <w:tcW w:w="1134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0-11</w:t>
            </w:r>
          </w:p>
        </w:tc>
        <w:tc>
          <w:tcPr>
            <w:tcW w:w="1418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87F7E" w:rsidRPr="00195178" w:rsidTr="000271B6">
        <w:tc>
          <w:tcPr>
            <w:tcW w:w="4678" w:type="dxa"/>
          </w:tcPr>
          <w:p w:rsidR="00587F7E" w:rsidRPr="00042A71" w:rsidRDefault="00587F7E" w:rsidP="00587F7E">
            <w:pPr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587F7E" w:rsidRPr="00042A71" w:rsidRDefault="00587F7E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587F7E" w:rsidRPr="00042A71" w:rsidRDefault="00587F7E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 сентября</w:t>
            </w:r>
          </w:p>
        </w:tc>
        <w:tc>
          <w:tcPr>
            <w:tcW w:w="2693" w:type="dxa"/>
          </w:tcPr>
          <w:p w:rsidR="00587F7E" w:rsidRPr="00042A71" w:rsidRDefault="00587F7E" w:rsidP="00587F7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русского языка</w:t>
            </w:r>
          </w:p>
        </w:tc>
      </w:tr>
      <w:tr w:rsidR="009654FB" w:rsidRPr="009654FB" w:rsidTr="000271B6">
        <w:tc>
          <w:tcPr>
            <w:tcW w:w="4678" w:type="dxa"/>
          </w:tcPr>
          <w:p w:rsidR="009654FB" w:rsidRPr="00042A71" w:rsidRDefault="009654FB" w:rsidP="009654FB">
            <w:pPr>
              <w:jc w:val="left"/>
              <w:rPr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Разговоры о </w:t>
            </w:r>
            <w:proofErr w:type="gramStart"/>
            <w:r w:rsidRPr="00042A71">
              <w:rPr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«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Там, где Россия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9654FB" w:rsidRPr="00042A71" w:rsidRDefault="009654FB" w:rsidP="009654F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B7742" w:rsidRPr="00042A71" w:rsidTr="000271B6">
        <w:tc>
          <w:tcPr>
            <w:tcW w:w="4678" w:type="dxa"/>
          </w:tcPr>
          <w:p w:rsidR="00CB7742" w:rsidRPr="00042A71" w:rsidRDefault="00CB7742" w:rsidP="00CB7742">
            <w:pPr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Международный день распространения грамотности 165 лет со дня рождения </w:t>
            </w:r>
            <w:r w:rsidRPr="00042A71">
              <w:rPr>
                <w:sz w:val="24"/>
                <w:lang w:val="ru-RU"/>
              </w:rPr>
              <w:lastRenderedPageBreak/>
              <w:t>русского учёного, писателя Константина Эдуардовича Циолковского (1857-1935)</w:t>
            </w:r>
          </w:p>
        </w:tc>
        <w:tc>
          <w:tcPr>
            <w:tcW w:w="1134" w:type="dxa"/>
          </w:tcPr>
          <w:p w:rsidR="00CB7742" w:rsidRPr="00042A71" w:rsidRDefault="00CB7742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1418" w:type="dxa"/>
          </w:tcPr>
          <w:p w:rsidR="00CB7742" w:rsidRPr="00042A71" w:rsidRDefault="00CB7742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17 сентября</w:t>
            </w:r>
          </w:p>
        </w:tc>
        <w:tc>
          <w:tcPr>
            <w:tcW w:w="2693" w:type="dxa"/>
          </w:tcPr>
          <w:p w:rsidR="00CB7742" w:rsidRPr="00042A71" w:rsidRDefault="00CB7742" w:rsidP="00CB774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физики</w:t>
            </w:r>
          </w:p>
        </w:tc>
      </w:tr>
      <w:tr w:rsidR="00CB7742" w:rsidRPr="00195178" w:rsidTr="000271B6">
        <w:tc>
          <w:tcPr>
            <w:tcW w:w="4678" w:type="dxa"/>
          </w:tcPr>
          <w:p w:rsidR="00CB7742" w:rsidRPr="00042A71" w:rsidRDefault="00CB7742" w:rsidP="00CB7742">
            <w:pPr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lastRenderedPageBreak/>
              <w:t>Беседы в классах по ПДД;</w:t>
            </w:r>
          </w:p>
          <w:p w:rsidR="00CB7742" w:rsidRPr="00042A71" w:rsidRDefault="00CB7742" w:rsidP="00CB7742">
            <w:pPr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Профилактическая акция «Внимание-дети!»;</w:t>
            </w:r>
          </w:p>
          <w:p w:rsidR="00CB7742" w:rsidRPr="00042A71" w:rsidRDefault="00CB7742" w:rsidP="00CB7742">
            <w:pPr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Акция «Городская неделя безопасности»;</w:t>
            </w:r>
          </w:p>
          <w:p w:rsidR="00CB7742" w:rsidRPr="00042A71" w:rsidRDefault="00CB7742" w:rsidP="00CB7742">
            <w:pPr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Встречи с инспектором ГИБДД;</w:t>
            </w:r>
          </w:p>
          <w:p w:rsidR="00CB7742" w:rsidRPr="00042A71" w:rsidRDefault="00CB7742" w:rsidP="00CB7742">
            <w:pPr>
              <w:jc w:val="left"/>
              <w:rPr>
                <w:color w:val="000000"/>
                <w:sz w:val="24"/>
                <w:lang w:val="ru-RU"/>
              </w:rPr>
            </w:pPr>
            <w:proofErr w:type="spellStart"/>
            <w:r w:rsidRPr="00042A71">
              <w:rPr>
                <w:sz w:val="24"/>
                <w:lang w:val="ru-RU"/>
              </w:rPr>
              <w:t>Флешмоб</w:t>
            </w:r>
            <w:proofErr w:type="spellEnd"/>
            <w:r w:rsidRPr="00042A71">
              <w:rPr>
                <w:sz w:val="24"/>
                <w:lang w:val="ru-RU"/>
              </w:rPr>
              <w:t xml:space="preserve"> «Молодежь за безопасность дорожного движения»</w:t>
            </w:r>
          </w:p>
        </w:tc>
        <w:tc>
          <w:tcPr>
            <w:tcW w:w="1134" w:type="dxa"/>
          </w:tcPr>
          <w:p w:rsidR="00CB7742" w:rsidRPr="00042A71" w:rsidRDefault="00CB7742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CB7742" w:rsidRPr="00042A71" w:rsidRDefault="00CB7742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CB7742" w:rsidRPr="00042A71" w:rsidRDefault="00CB7742" w:rsidP="00CB774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преподаватель-организатор ОБЖ, старший вожатый</w:t>
            </w:r>
          </w:p>
        </w:tc>
      </w:tr>
      <w:tr w:rsidR="00790809" w:rsidRPr="009654FB" w:rsidTr="000271B6">
        <w:tc>
          <w:tcPr>
            <w:tcW w:w="4678" w:type="dxa"/>
          </w:tcPr>
          <w:p w:rsidR="00790809" w:rsidRPr="00042A71" w:rsidRDefault="00790809" w:rsidP="00790809">
            <w:pPr>
              <w:jc w:val="left"/>
              <w:rPr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Разговоры о </w:t>
            </w:r>
            <w:proofErr w:type="gramStart"/>
            <w:r w:rsidRPr="00042A71">
              <w:rPr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«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К 100-летию Зои Космодемьянской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:rsidR="00790809" w:rsidRDefault="00790809" w:rsidP="00790809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790809" w:rsidRPr="00042A71" w:rsidRDefault="00790809" w:rsidP="00790809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8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790809" w:rsidRPr="00042A71" w:rsidRDefault="00790809" w:rsidP="0079080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90809" w:rsidRPr="009654FB" w:rsidTr="000271B6">
        <w:tc>
          <w:tcPr>
            <w:tcW w:w="4678" w:type="dxa"/>
          </w:tcPr>
          <w:p w:rsidR="00790809" w:rsidRPr="00042A71" w:rsidRDefault="00790809" w:rsidP="00790809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Избирательная система России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790809" w:rsidRDefault="00790809" w:rsidP="00790809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790809" w:rsidRPr="00042A71" w:rsidRDefault="00790809" w:rsidP="00790809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790809" w:rsidRPr="00042A71" w:rsidRDefault="00790809" w:rsidP="0079080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14D73" w:rsidRPr="00042A71" w:rsidTr="000271B6">
        <w:tc>
          <w:tcPr>
            <w:tcW w:w="4678" w:type="dxa"/>
          </w:tcPr>
          <w:p w:rsidR="00A14D73" w:rsidRPr="00042A71" w:rsidRDefault="00A14D73" w:rsidP="00A14D73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Республиканская легкоатлетическая эстафета газеты «Советская Чувашия»</w:t>
            </w:r>
          </w:p>
        </w:tc>
        <w:tc>
          <w:tcPr>
            <w:tcW w:w="1134" w:type="dxa"/>
          </w:tcPr>
          <w:p w:rsidR="00A14D73" w:rsidRPr="00042A71" w:rsidRDefault="00A14D73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A14D73" w:rsidRPr="00042A71" w:rsidRDefault="00A14D73" w:rsidP="00EA0E73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A14D73" w:rsidRPr="00042A71" w:rsidRDefault="00A14D73" w:rsidP="00A14D7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5F38B1" w:rsidRPr="00195178" w:rsidTr="000271B6">
        <w:tc>
          <w:tcPr>
            <w:tcW w:w="4678" w:type="dxa"/>
          </w:tcPr>
          <w:p w:rsidR="005F38B1" w:rsidRPr="00042A71" w:rsidRDefault="005F38B1" w:rsidP="005F38B1">
            <w:pPr>
              <w:rPr>
                <w:sz w:val="24"/>
                <w:lang w:val="ru-RU"/>
              </w:rPr>
            </w:pPr>
            <w:r w:rsidRPr="00042A71">
              <w:rPr>
                <w:sz w:val="24"/>
                <w:lang w:val="ru-RU" w:eastAsia="ru-RU"/>
              </w:rPr>
              <w:t>Всероссийский день бега «Кросс Нации»</w:t>
            </w:r>
          </w:p>
        </w:tc>
        <w:tc>
          <w:tcPr>
            <w:tcW w:w="1134" w:type="dxa"/>
          </w:tcPr>
          <w:p w:rsidR="005F38B1" w:rsidRPr="00042A71" w:rsidRDefault="005F38B1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5F38B1" w:rsidRPr="00042A71" w:rsidRDefault="005F38B1" w:rsidP="00EA0E73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5F38B1" w:rsidRPr="00042A71" w:rsidRDefault="005F38B1" w:rsidP="005F38B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учителя физического воспитания</w:t>
            </w:r>
          </w:p>
        </w:tc>
      </w:tr>
      <w:tr w:rsidR="005F38B1" w:rsidRPr="00042A71" w:rsidTr="000271B6">
        <w:tc>
          <w:tcPr>
            <w:tcW w:w="4678" w:type="dxa"/>
          </w:tcPr>
          <w:p w:rsidR="005F38B1" w:rsidRPr="00042A71" w:rsidRDefault="005F38B1" w:rsidP="005F38B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трезвости: классные часы, встреча с врачом- наркологом.</w:t>
            </w:r>
          </w:p>
        </w:tc>
        <w:tc>
          <w:tcPr>
            <w:tcW w:w="1134" w:type="dxa"/>
          </w:tcPr>
          <w:p w:rsidR="005F38B1" w:rsidRPr="00042A71" w:rsidRDefault="005F38B1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5F38B1" w:rsidRPr="00042A71" w:rsidRDefault="005F38B1" w:rsidP="00EA0E73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5F38B1" w:rsidRPr="00042A71" w:rsidRDefault="005F38B1" w:rsidP="005F38B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8B1" w:rsidRPr="00042A71" w:rsidTr="000271B6">
        <w:tc>
          <w:tcPr>
            <w:tcW w:w="4678" w:type="dxa"/>
          </w:tcPr>
          <w:p w:rsidR="005F38B1" w:rsidRPr="00042A71" w:rsidRDefault="005F38B1" w:rsidP="005F38B1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Муниципальный этап республиканского смотра конкурса физической подготовленности допризывной и призывной молодежи 2021-2022 учебного года</w:t>
            </w:r>
          </w:p>
        </w:tc>
        <w:tc>
          <w:tcPr>
            <w:tcW w:w="1134" w:type="dxa"/>
          </w:tcPr>
          <w:p w:rsidR="005F38B1" w:rsidRPr="00042A71" w:rsidRDefault="005F38B1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5F38B1" w:rsidRPr="00042A71" w:rsidRDefault="005F38B1" w:rsidP="00EA0E73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5F38B1" w:rsidRPr="00042A71" w:rsidRDefault="005F38B1" w:rsidP="005F38B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преподаватель-организатор ОБЖ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День учителя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октября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О взаимоотношениях в коллективе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октября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8B1" w:rsidRPr="00042A71" w:rsidTr="000271B6">
        <w:tc>
          <w:tcPr>
            <w:tcW w:w="4678" w:type="dxa"/>
          </w:tcPr>
          <w:p w:rsidR="005F38B1" w:rsidRPr="00042A71" w:rsidRDefault="005F38B1" w:rsidP="005F38B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Социально-психологическое тестирование по ЕМ (единой методике)</w:t>
            </w:r>
          </w:p>
        </w:tc>
        <w:tc>
          <w:tcPr>
            <w:tcW w:w="1134" w:type="dxa"/>
          </w:tcPr>
          <w:p w:rsidR="005F38B1" w:rsidRPr="00042A71" w:rsidRDefault="005F38B1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5F38B1" w:rsidRPr="00042A71" w:rsidRDefault="005F38B1" w:rsidP="00EA0E73">
            <w:pPr>
              <w:widowControl/>
              <w:wordWrap/>
              <w:autoSpaceDE/>
              <w:autoSpaceDN/>
              <w:ind w:left="-108" w:right="-7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сентябрь,</w:t>
            </w:r>
          </w:p>
          <w:p w:rsidR="005F38B1" w:rsidRPr="00042A71" w:rsidRDefault="005F38B1" w:rsidP="00EA0E73">
            <w:pPr>
              <w:widowControl/>
              <w:wordWrap/>
              <w:autoSpaceDE/>
              <w:autoSpaceDN/>
              <w:ind w:left="-108" w:right="-7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5F38B1" w:rsidRPr="00042A71" w:rsidRDefault="005F38B1" w:rsidP="005F38B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Педагог-психолог, социальный педагог</w:t>
            </w:r>
          </w:p>
        </w:tc>
      </w:tr>
      <w:tr w:rsidR="005F38B1" w:rsidRPr="00042A71" w:rsidTr="000271B6">
        <w:tc>
          <w:tcPr>
            <w:tcW w:w="4678" w:type="dxa"/>
          </w:tcPr>
          <w:p w:rsidR="005F38B1" w:rsidRPr="00042A71" w:rsidRDefault="005F38B1" w:rsidP="005F38B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Международный день пожилых людей</w:t>
            </w:r>
          </w:p>
        </w:tc>
        <w:tc>
          <w:tcPr>
            <w:tcW w:w="1134" w:type="dxa"/>
          </w:tcPr>
          <w:p w:rsidR="005F38B1" w:rsidRPr="00042A71" w:rsidRDefault="005F38B1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5F38B1" w:rsidRPr="00042A71" w:rsidRDefault="005F38B1" w:rsidP="00EA0E73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5F38B1" w:rsidRPr="00042A71" w:rsidRDefault="005F38B1" w:rsidP="005F38B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776CD4" w:rsidRPr="00195178" w:rsidTr="000271B6">
        <w:tc>
          <w:tcPr>
            <w:tcW w:w="4678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34" w:type="dxa"/>
          </w:tcPr>
          <w:p w:rsidR="00776CD4" w:rsidRPr="00042A71" w:rsidRDefault="00776CD4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776CD4" w:rsidRPr="00042A71" w:rsidRDefault="00776CD4" w:rsidP="00EA0E73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инспектор ПДД</w:t>
            </w:r>
          </w:p>
        </w:tc>
      </w:tr>
      <w:tr w:rsidR="00776CD4" w:rsidRPr="00042A71" w:rsidTr="000271B6">
        <w:tc>
          <w:tcPr>
            <w:tcW w:w="4678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Неделя математики, (задачи, интерактивные игры, </w:t>
            </w:r>
            <w:proofErr w:type="spellStart"/>
            <w:r w:rsidRPr="00042A71">
              <w:rPr>
                <w:sz w:val="24"/>
                <w:lang w:val="ru-RU"/>
              </w:rPr>
              <w:t>квесты</w:t>
            </w:r>
            <w:proofErr w:type="spellEnd"/>
            <w:r w:rsidRPr="00042A71"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134" w:type="dxa"/>
          </w:tcPr>
          <w:p w:rsidR="00776CD4" w:rsidRPr="00042A71" w:rsidRDefault="00776CD4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776CD4" w:rsidRPr="00042A71" w:rsidRDefault="00776CD4" w:rsidP="00EA0E73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776CD4" w:rsidRPr="00042A71" w:rsidTr="000271B6">
        <w:tc>
          <w:tcPr>
            <w:tcW w:w="4678" w:type="dxa"/>
          </w:tcPr>
          <w:p w:rsidR="00776CD4" w:rsidRPr="00042A71" w:rsidRDefault="00776CD4" w:rsidP="00776CD4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130 лет со дня рождения поэтессы, прозаика, драматурга Марины Ивановны Цветаевой (1892-1941)</w:t>
            </w:r>
          </w:p>
        </w:tc>
        <w:tc>
          <w:tcPr>
            <w:tcW w:w="1134" w:type="dxa"/>
          </w:tcPr>
          <w:p w:rsidR="00776CD4" w:rsidRPr="00042A71" w:rsidRDefault="00776CD4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776CD4" w:rsidRPr="00042A71" w:rsidRDefault="00776CD4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 октября</w:t>
            </w:r>
          </w:p>
        </w:tc>
        <w:tc>
          <w:tcPr>
            <w:tcW w:w="2693" w:type="dxa"/>
          </w:tcPr>
          <w:p w:rsidR="00776CD4" w:rsidRPr="00042A71" w:rsidRDefault="00776CD4" w:rsidP="00776CD4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776CD4" w:rsidRPr="00042A71" w:rsidTr="000271B6">
        <w:tc>
          <w:tcPr>
            <w:tcW w:w="4678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в рамках осенней акции «Молодежь за здоровый образ жизни»</w:t>
            </w:r>
          </w:p>
        </w:tc>
        <w:tc>
          <w:tcPr>
            <w:tcW w:w="1134" w:type="dxa"/>
          </w:tcPr>
          <w:p w:rsidR="00776CD4" w:rsidRPr="00042A71" w:rsidRDefault="00776CD4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776CD4" w:rsidRPr="00042A71" w:rsidRDefault="00776CD4" w:rsidP="00EA0E73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776CD4" w:rsidRPr="00042A71" w:rsidRDefault="00776CD4" w:rsidP="00776CD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C87170" w:rsidRPr="00042A71" w:rsidTr="000271B6">
        <w:tc>
          <w:tcPr>
            <w:tcW w:w="4678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</w:t>
            </w:r>
          </w:p>
        </w:tc>
        <w:tc>
          <w:tcPr>
            <w:tcW w:w="1134" w:type="dxa"/>
          </w:tcPr>
          <w:p w:rsidR="00C87170" w:rsidRPr="00042A71" w:rsidRDefault="00C87170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C87170" w:rsidRPr="00042A71" w:rsidRDefault="00C87170" w:rsidP="00EA0E73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C87170" w:rsidRPr="00042A71" w:rsidTr="000271B6">
        <w:tc>
          <w:tcPr>
            <w:tcW w:w="4678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Всероссийский день ходьбы</w:t>
            </w:r>
          </w:p>
        </w:tc>
        <w:tc>
          <w:tcPr>
            <w:tcW w:w="1134" w:type="dxa"/>
          </w:tcPr>
          <w:p w:rsidR="00C87170" w:rsidRPr="00042A71" w:rsidRDefault="00C87170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C87170" w:rsidRPr="00042A71" w:rsidRDefault="00C87170" w:rsidP="00EA0E73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3 октября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руководители, учителя физкультуры</w:t>
            </w:r>
          </w:p>
        </w:tc>
      </w:tr>
      <w:tr w:rsidR="00C87170" w:rsidRPr="00042A71" w:rsidTr="000271B6">
        <w:tc>
          <w:tcPr>
            <w:tcW w:w="4678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lastRenderedPageBreak/>
              <w:t>Президентские состязания по ОФП</w:t>
            </w:r>
          </w:p>
        </w:tc>
        <w:tc>
          <w:tcPr>
            <w:tcW w:w="1134" w:type="dxa"/>
          </w:tcPr>
          <w:p w:rsidR="00C87170" w:rsidRPr="00042A71" w:rsidRDefault="00C87170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C87170" w:rsidRPr="00042A71" w:rsidRDefault="00C87170" w:rsidP="00EA0E73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C87170" w:rsidRPr="00042A71" w:rsidTr="000271B6">
        <w:tc>
          <w:tcPr>
            <w:tcW w:w="4678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в рамках акции «Эко лидеры»</w:t>
            </w:r>
          </w:p>
        </w:tc>
        <w:tc>
          <w:tcPr>
            <w:tcW w:w="1134" w:type="dxa"/>
          </w:tcPr>
          <w:p w:rsidR="00C87170" w:rsidRPr="00042A71" w:rsidRDefault="00C87170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C87170" w:rsidRPr="00042A71" w:rsidRDefault="00C87170" w:rsidP="00EA0E73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977F9F" w:rsidRPr="00042A71" w:rsidTr="00954E50">
        <w:tc>
          <w:tcPr>
            <w:tcW w:w="4678" w:type="dxa"/>
          </w:tcPr>
          <w:p w:rsidR="00977F9F" w:rsidRPr="00042A71" w:rsidRDefault="00977F9F" w:rsidP="00954E50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По ту сторону экрана. 115 лет кино в России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54E50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54E50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октября</w:t>
            </w:r>
          </w:p>
        </w:tc>
        <w:tc>
          <w:tcPr>
            <w:tcW w:w="2693" w:type="dxa"/>
          </w:tcPr>
          <w:p w:rsidR="00977F9F" w:rsidRPr="00042A71" w:rsidRDefault="00977F9F" w:rsidP="00954E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954E50">
        <w:tc>
          <w:tcPr>
            <w:tcW w:w="4678" w:type="dxa"/>
          </w:tcPr>
          <w:p w:rsidR="00977F9F" w:rsidRPr="00042A71" w:rsidRDefault="00977F9F" w:rsidP="00954E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  <w:r>
              <w:rPr>
                <w:sz w:val="24"/>
                <w:lang w:val="ru-RU"/>
              </w:rPr>
              <w:t xml:space="preserve">  «День подразделений специального назначения»</w:t>
            </w:r>
          </w:p>
        </w:tc>
        <w:tc>
          <w:tcPr>
            <w:tcW w:w="1134" w:type="dxa"/>
          </w:tcPr>
          <w:p w:rsidR="00977F9F" w:rsidRDefault="00977F9F" w:rsidP="00954E50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54E50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23 октября</w:t>
            </w:r>
          </w:p>
        </w:tc>
        <w:tc>
          <w:tcPr>
            <w:tcW w:w="2693" w:type="dxa"/>
          </w:tcPr>
          <w:p w:rsidR="00977F9F" w:rsidRPr="00042A71" w:rsidRDefault="00977F9F" w:rsidP="00954E5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87170" w:rsidRPr="00195178" w:rsidTr="000271B6">
        <w:tc>
          <w:tcPr>
            <w:tcW w:w="4678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в рамках месячника взаимодействия семьи и школы: выставка рисунков, поздравление отцов с Днем отца в России</w:t>
            </w:r>
          </w:p>
        </w:tc>
        <w:tc>
          <w:tcPr>
            <w:tcW w:w="1134" w:type="dxa"/>
          </w:tcPr>
          <w:p w:rsidR="00C87170" w:rsidRPr="00042A71" w:rsidRDefault="00C87170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C87170" w:rsidRPr="00042A71" w:rsidRDefault="00C87170" w:rsidP="00EA0E73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C87170" w:rsidRPr="00042A71" w:rsidRDefault="00C87170" w:rsidP="00C8717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334970" w:rsidRPr="00042A71" w:rsidTr="000271B6">
        <w:tc>
          <w:tcPr>
            <w:tcW w:w="4678" w:type="dxa"/>
          </w:tcPr>
          <w:p w:rsidR="00334970" w:rsidRPr="00042A71" w:rsidRDefault="00334970" w:rsidP="00334970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134" w:type="dxa"/>
          </w:tcPr>
          <w:p w:rsidR="00334970" w:rsidRPr="00042A71" w:rsidRDefault="00334970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334970" w:rsidRPr="00042A71" w:rsidRDefault="00334970" w:rsidP="00EA0E7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25 октября</w:t>
            </w:r>
          </w:p>
        </w:tc>
        <w:tc>
          <w:tcPr>
            <w:tcW w:w="2693" w:type="dxa"/>
          </w:tcPr>
          <w:p w:rsidR="00334970" w:rsidRPr="00042A71" w:rsidRDefault="00334970" w:rsidP="0033497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Ведущий библиотекарь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Разговоры о важном «День народного единства»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 ноября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 ноября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 и обществознания</w:t>
            </w:r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Уроки мужества в честь дня народного  Единства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  <w:rPr>
                <w:color w:val="000000"/>
                <w:sz w:val="24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</w:t>
            </w:r>
          </w:p>
        </w:tc>
      </w:tr>
      <w:tr w:rsidR="00977F9F" w:rsidRPr="009654FB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 xml:space="preserve">Разговоры о </w:t>
            </w:r>
            <w:proofErr w:type="gramStart"/>
            <w:r w:rsidRPr="00042A71">
              <w:rPr>
                <w:bCs/>
                <w:sz w:val="24"/>
                <w:lang w:val="ru-RU"/>
              </w:rPr>
              <w:t>важном</w:t>
            </w:r>
            <w:proofErr w:type="gramEnd"/>
            <w:r w:rsidRPr="00042A71">
              <w:rPr>
                <w:bCs/>
                <w:sz w:val="24"/>
                <w:lang w:val="ru-RU"/>
              </w:rPr>
              <w:t xml:space="preserve"> «</w:t>
            </w:r>
            <w:r>
              <w:rPr>
                <w:bCs/>
                <w:sz w:val="24"/>
                <w:lang w:val="ru-RU"/>
              </w:rPr>
              <w:t>Россия – взгляд в будущее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3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ноября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Мероприятия месячника взаимодействия семьи и школы: видеопоздравления мам с Днем матери, конкурсная программа «Мама, папа, я – отличная семья!», беседы 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adjustRightInd w:val="0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Мероприятия в рамках месячника правовых знаний 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  <w:rPr>
                <w:color w:val="000000"/>
                <w:sz w:val="24"/>
                <w:lang w:val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ноябрь-декабрь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 w:eastAsia="ru-RU"/>
              </w:rPr>
              <w:t>Единый классный час в международный день отказа от курения «Скажи нет»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  <w:rPr>
                <w:color w:val="000000"/>
                <w:sz w:val="24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shd w:val="clear" w:color="auto" w:fill="FFFFFF"/>
              </w:rPr>
              <w:t>19 ноября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«День матери»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0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ноября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Что такое Родина</w:t>
            </w:r>
            <w:r w:rsidRPr="00042A71">
              <w:rPr>
                <w:bCs/>
                <w:sz w:val="24"/>
                <w:lang w:val="ru-RU"/>
              </w:rPr>
              <w:t>?»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7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ноября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left="-108"/>
              <w:jc w:val="center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30 ноября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>Участие в республиканском конкурсе на знание государственных и региональных символов и атрибутов власти Российской Федерации среди обучающихся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  <w:rPr>
                <w:color w:val="000000"/>
                <w:sz w:val="24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 и обществознания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Неделя русского языка и литературы и иностранных языков 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>Неделя предметов социально-эстетического цикла (история, обществознания, физическая культура, ИЗО, технология, музыка)</w:t>
            </w:r>
            <w:r w:rsidRPr="00042A71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ШМО, учителя-предметники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Мы вместе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декабря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lastRenderedPageBreak/>
              <w:t>День волонтера в России-презентация волонтерского движения школы «Не будь равнодушным»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5 декабря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color w:val="000000"/>
                <w:sz w:val="24"/>
                <w:shd w:val="clear" w:color="auto" w:fill="FFFFFF"/>
                <w:lang w:val="ru-RU"/>
              </w:rPr>
              <w:t xml:space="preserve">Прохождение викторины-текста для школьников, посвященной Дню Героев Отечества, </w:t>
            </w:r>
            <w:r w:rsidRPr="00042A71">
              <w:rPr>
                <w:sz w:val="24"/>
                <w:lang w:val="ru-RU"/>
              </w:rPr>
              <w:t>урок Мужества с участием ветеранов Афганской войны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  <w:rPr>
                <w:color w:val="000000"/>
                <w:sz w:val="24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9 декабря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>Международный день прав человека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  <w:rPr>
                <w:color w:val="000000"/>
                <w:sz w:val="24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 декабря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977F9F" w:rsidRPr="009654FB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 xml:space="preserve">Разговоры о </w:t>
            </w:r>
            <w:proofErr w:type="gramStart"/>
            <w:r w:rsidRPr="00042A71">
              <w:rPr>
                <w:bCs/>
                <w:sz w:val="24"/>
                <w:lang w:val="ru-RU"/>
              </w:rPr>
              <w:t>важном</w:t>
            </w:r>
            <w:proofErr w:type="gramEnd"/>
            <w:r w:rsidRPr="00042A71">
              <w:rPr>
                <w:bCs/>
                <w:sz w:val="24"/>
                <w:lang w:val="ru-RU"/>
              </w:rPr>
              <w:t xml:space="preserve"> «</w:t>
            </w:r>
            <w:r>
              <w:rPr>
                <w:bCs/>
                <w:sz w:val="24"/>
                <w:lang w:val="ru-RU"/>
              </w:rPr>
              <w:t xml:space="preserve">Главный закон страны. </w:t>
            </w:r>
            <w:r w:rsidRPr="00042A71">
              <w:rPr>
                <w:bCs/>
                <w:sz w:val="24"/>
                <w:lang w:val="ru-RU"/>
              </w:rPr>
              <w:t>День Конституции»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декабря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sz w:val="24"/>
                <w:shd w:val="clear" w:color="auto" w:fill="FFFFFF"/>
                <w:lang w:val="ru-RU"/>
              </w:rPr>
            </w:pPr>
            <w:r w:rsidRPr="00042A71">
              <w:rPr>
                <w:sz w:val="24"/>
                <w:shd w:val="clear" w:color="auto" w:fill="FFFFFF"/>
                <w:lang w:val="ru-RU"/>
              </w:rPr>
              <w:t xml:space="preserve">Представление ко Дню Конституции «Велика моя Россия», прохождение </w:t>
            </w:r>
            <w:r w:rsidRPr="00042A71">
              <w:rPr>
                <w:color w:val="000000"/>
                <w:sz w:val="24"/>
                <w:lang w:val="ru-RU"/>
              </w:rPr>
              <w:t>всероссийского теста на знание Конституции Российской Федерации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  <w:rPr>
                <w:color w:val="000000"/>
                <w:sz w:val="24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12 декабря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 и обществознания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Герои нашего времени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18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декабря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праздничная программа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Разговоры о важном «От «А» до «Я». 450 лет «Азбуке» Ивана Федорова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 января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proofErr w:type="spellStart"/>
            <w:r>
              <w:rPr>
                <w:bCs/>
                <w:sz w:val="24"/>
                <w:lang w:val="ru-RU"/>
              </w:rPr>
              <w:t>Галоговая</w:t>
            </w:r>
            <w:proofErr w:type="spellEnd"/>
            <w:r>
              <w:rPr>
                <w:bCs/>
                <w:sz w:val="24"/>
                <w:lang w:val="ru-RU"/>
              </w:rPr>
              <w:t xml:space="preserve"> грамотность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Непокоренные. Блокада Ленинграда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января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Союзники России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29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января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Неделя биологии, химии и географии (игры-путешествия, познавательные игры и т.п.)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ШМО, учителя-предметники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Разговоры о важном «Новый год – традиции праздника разных народов России»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tabs>
                <w:tab w:val="center" w:pos="-1909"/>
              </w:tabs>
              <w:wordWrap/>
              <w:autoSpaceDE/>
              <w:autoSpaceDN/>
              <w:ind w:left="-5070" w:right="133"/>
              <w:jc w:val="righ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25 декабря</w:t>
            </w:r>
          </w:p>
        </w:tc>
        <w:tc>
          <w:tcPr>
            <w:tcW w:w="2693" w:type="dxa"/>
          </w:tcPr>
          <w:p w:rsidR="00977F9F" w:rsidRDefault="00977F9F" w:rsidP="00977F9F">
            <w:pPr>
              <w:widowControl/>
              <w:tabs>
                <w:tab w:val="left" w:pos="2443"/>
              </w:tabs>
              <w:wordWrap/>
              <w:autoSpaceDE/>
              <w:autoSpaceDN/>
              <w:ind w:left="-7196" w:right="-65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994560" w:rsidRDefault="00977F9F" w:rsidP="00977F9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Единый урок ««День снятия блокады Ленинграда»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Школьные лыжные соревнования 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25 января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27 января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042A71">
              <w:rPr>
                <w:sz w:val="24"/>
                <w:lang w:val="ru-RU"/>
              </w:rPr>
              <w:t>Аушвиц-Биркенау</w:t>
            </w:r>
            <w:proofErr w:type="spellEnd"/>
            <w:r w:rsidRPr="00042A71">
              <w:rPr>
                <w:sz w:val="24"/>
                <w:lang w:val="ru-RU"/>
              </w:rPr>
              <w:t xml:space="preserve"> (Освенцима) - День памяти жертв Холокоста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27 января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</w:t>
            </w:r>
            <w:r w:rsidRPr="00042A71">
              <w:rPr>
                <w:spacing w:val="-1"/>
                <w:sz w:val="24"/>
                <w:lang w:val="ru-RU"/>
              </w:rPr>
              <w:t>е</w:t>
            </w:r>
            <w:r w:rsidRPr="00042A71">
              <w:rPr>
                <w:sz w:val="24"/>
                <w:lang w:val="ru-RU"/>
              </w:rPr>
              <w:t>нь  П</w:t>
            </w:r>
            <w:r w:rsidRPr="00042A71">
              <w:rPr>
                <w:spacing w:val="-1"/>
                <w:sz w:val="24"/>
                <w:lang w:val="ru-RU"/>
              </w:rPr>
              <w:t>а</w:t>
            </w:r>
            <w:r w:rsidRPr="00042A71">
              <w:rPr>
                <w:sz w:val="24"/>
                <w:lang w:val="ru-RU"/>
              </w:rPr>
              <w:t>мят</w:t>
            </w:r>
            <w:r w:rsidRPr="00042A71">
              <w:rPr>
                <w:spacing w:val="2"/>
                <w:sz w:val="24"/>
                <w:lang w:val="ru-RU"/>
              </w:rPr>
              <w:t>и</w:t>
            </w:r>
            <w:r w:rsidRPr="00042A71">
              <w:rPr>
                <w:sz w:val="24"/>
                <w:lang w:val="ru-RU"/>
              </w:rPr>
              <w:t xml:space="preserve"> Героя России сержанта Н.В. Смирнова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30 января 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pStyle w:val="a8"/>
              <w:ind w:firstLine="34"/>
              <w:jc w:val="left"/>
              <w:rPr>
                <w:sz w:val="24"/>
                <w:lang w:val="ru-RU"/>
              </w:rPr>
            </w:pPr>
            <w:r w:rsidRPr="00042A71">
              <w:rPr>
                <w:rFonts w:ascii="Times New Roman"/>
                <w:sz w:val="24"/>
                <w:szCs w:val="24"/>
                <w:lang w:val="ru-RU"/>
              </w:rPr>
              <w:lastRenderedPageBreak/>
              <w:t>Мероприятия</w:t>
            </w:r>
            <w:r w:rsidRPr="00042A71">
              <w:rPr>
                <w:rFonts w:ascii="Times New Roman" w:eastAsia="Times New Roman"/>
                <w:sz w:val="24"/>
                <w:szCs w:val="24"/>
                <w:lang w:val="ru-RU" w:eastAsia="en-US"/>
              </w:rPr>
              <w:t xml:space="preserve"> в рамках месячника </w:t>
            </w:r>
            <w:r w:rsidRPr="00042A71">
              <w:rPr>
                <w:rFonts w:ascii="Times New Roman"/>
                <w:sz w:val="24"/>
                <w:szCs w:val="24"/>
                <w:lang w:val="ru-RU"/>
              </w:rPr>
              <w:t>оборонно-массовой, патриотической и спортивной работы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январь-февраль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январь-февраль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 февраля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Менделеев. 190 лет со дня рождения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февраля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День первооткрывателя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12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февраля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15 февраля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День защитника Отечества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19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февраля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Всероссийская массовая лыжная гонка «Лыжня России»  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физкультуры, 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21 февраля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русского языка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Разговоры о важном «Как найти свое место в обществе»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26 февраля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защитника Отечества-уроки Мужества, встречи с ветеранами боевых действий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 классные руководители</w:t>
            </w:r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200 лет со дня рождения Константина Дмитриевича Ушинского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3 марта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8 Марта в школе: конкурсная программа «А ну-ка, девчонки!», видеопоздравления мам, бабушек, девочек.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Всемирный день молодежи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Первым делом самолеты… О гражданской авиации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hanging="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13 марта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18 марта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истории, социальный педагог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Крым – дорога домой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18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Россия – здоровая держава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марта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27 марта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155 лет со дня рождения писателя Максима Горького (1968-1936)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28 марта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Цирк! Цирк! Цирк!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Вижу Землю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lastRenderedPageBreak/>
              <w:t>Мероприятия месячника нравственного воспитания «Спешите делать добрые дела» Весенняя неделя добра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 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космонавтики: просмотр видеофильма о космосе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200 лет со дня рождения российского классика и драматурга Александра Николаевича Островского (1823-1886)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12 апреля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215 лет со дня рождения Гоголя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19 апреля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proofErr w:type="spellStart"/>
            <w:r>
              <w:rPr>
                <w:bCs/>
                <w:sz w:val="24"/>
                <w:lang w:val="ru-RU"/>
              </w:rPr>
              <w:t>Экологичное</w:t>
            </w:r>
            <w:proofErr w:type="spellEnd"/>
            <w:r>
              <w:rPr>
                <w:bCs/>
                <w:sz w:val="24"/>
                <w:lang w:val="ru-RU"/>
              </w:rPr>
              <w:t xml:space="preserve"> потребление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22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апреля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22 апреля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физики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День российского парламентаризма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27 апреля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Неделя чувашского языка и литературы и культуры родного края.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Муниципальный этап турнирапрезидентских спортивных состязаний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</w:pPr>
            <w:r w:rsidRPr="00042A71"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  <w:t>Классное родительское собрание «Роль семьи в подготовке к экзаменам»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 9-ых классов</w:t>
            </w:r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Мероприятия в рамках весеннего месячника ЗОЖ 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директора, классные руководители, учителя физкультуры</w:t>
            </w:r>
          </w:p>
        </w:tc>
      </w:tr>
      <w:tr w:rsidR="00977F9F" w:rsidRPr="009654FB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 xml:space="preserve">Разговоры о </w:t>
            </w:r>
            <w:proofErr w:type="gramStart"/>
            <w:r w:rsidRPr="00042A71">
              <w:rPr>
                <w:bCs/>
                <w:sz w:val="24"/>
                <w:lang w:val="ru-RU"/>
              </w:rPr>
              <w:t>важном</w:t>
            </w:r>
            <w:proofErr w:type="gramEnd"/>
            <w:r w:rsidRPr="00042A71">
              <w:rPr>
                <w:bCs/>
                <w:sz w:val="24"/>
                <w:lang w:val="ru-RU"/>
              </w:rPr>
              <w:t xml:space="preserve"> «</w:t>
            </w:r>
            <w:r>
              <w:rPr>
                <w:bCs/>
                <w:sz w:val="24"/>
                <w:lang w:val="ru-RU"/>
              </w:rPr>
              <w:t>Урок памяти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9654FB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>Будь готов!» Ко дню общественных организаций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3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13 мая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320 лет со дня основания Балтийского флота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18 мая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042A71">
              <w:rPr>
                <w:bCs/>
                <w:sz w:val="24"/>
                <w:lang w:val="ru-RU"/>
              </w:rPr>
              <w:t>Разговоры о важном «</w:t>
            </w:r>
            <w:r>
              <w:rPr>
                <w:bCs/>
                <w:sz w:val="24"/>
                <w:lang w:val="ru-RU"/>
              </w:rPr>
              <w:t xml:space="preserve">Русский язык великий и могучий. К 225-летию со дня рождения А.С. Пушкина </w:t>
            </w:r>
            <w:r w:rsidRPr="00042A7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77F9F" w:rsidRDefault="00977F9F" w:rsidP="00977F9F">
            <w:pPr>
              <w:jc w:val="center"/>
            </w:pPr>
            <w:r w:rsidRPr="00193263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20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 мая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042A71">
              <w:rPr>
                <w:color w:val="1C1C1C"/>
                <w:sz w:val="24"/>
                <w:lang w:val="ru-RU"/>
              </w:rPr>
              <w:t>День Победы: акции «Бессмертный полк», «</w:t>
            </w:r>
            <w:proofErr w:type="spellStart"/>
            <w:r w:rsidRPr="00042A71">
              <w:rPr>
                <w:color w:val="1C1C1C"/>
                <w:sz w:val="24"/>
                <w:lang w:val="ru-RU"/>
              </w:rPr>
              <w:t>Реликвием</w:t>
            </w:r>
            <w:proofErr w:type="spellEnd"/>
            <w:r w:rsidRPr="00042A71">
              <w:rPr>
                <w:color w:val="1C1C1C"/>
                <w:sz w:val="24"/>
                <w:lang w:val="ru-RU"/>
              </w:rPr>
              <w:t xml:space="preserve"> войны», «С праздником, ветеран!», </w:t>
            </w:r>
            <w:r w:rsidRPr="00042A71">
              <w:rPr>
                <w:spacing w:val="-4"/>
                <w:sz w:val="24"/>
                <w:lang w:val="ru-RU"/>
              </w:rPr>
              <w:t>«</w:t>
            </w:r>
            <w:proofErr w:type="spellStart"/>
            <w:r w:rsidRPr="00042A71">
              <w:rPr>
                <w:spacing w:val="1"/>
                <w:sz w:val="24"/>
                <w:lang w:val="ru-RU"/>
              </w:rPr>
              <w:t>Ч</w:t>
            </w:r>
            <w:r w:rsidRPr="00042A71">
              <w:rPr>
                <w:sz w:val="24"/>
                <w:lang w:val="ru-RU"/>
              </w:rPr>
              <w:t>а</w:t>
            </w:r>
            <w:r w:rsidRPr="00042A71">
              <w:rPr>
                <w:spacing w:val="-1"/>
                <w:sz w:val="24"/>
                <w:lang w:val="ru-RU"/>
              </w:rPr>
              <w:t>с</w:t>
            </w:r>
            <w:r w:rsidRPr="00042A71">
              <w:rPr>
                <w:spacing w:val="4"/>
                <w:sz w:val="24"/>
                <w:lang w:val="ru-RU"/>
              </w:rPr>
              <w:t>о</w:t>
            </w:r>
            <w:r w:rsidRPr="00042A71">
              <w:rPr>
                <w:spacing w:val="-2"/>
                <w:sz w:val="24"/>
                <w:lang w:val="ru-RU"/>
              </w:rPr>
              <w:t>в</w:t>
            </w:r>
            <w:r w:rsidRPr="00042A71">
              <w:rPr>
                <w:spacing w:val="4"/>
                <w:sz w:val="24"/>
                <w:lang w:val="ru-RU"/>
              </w:rPr>
              <w:t>о</w:t>
            </w:r>
            <w:r w:rsidRPr="00042A71">
              <w:rPr>
                <w:sz w:val="24"/>
                <w:lang w:val="ru-RU"/>
              </w:rPr>
              <w:t>йуз</w:t>
            </w:r>
            <w:r w:rsidRPr="00042A71">
              <w:rPr>
                <w:spacing w:val="1"/>
                <w:sz w:val="24"/>
                <w:lang w:val="ru-RU"/>
              </w:rPr>
              <w:t>н</w:t>
            </w:r>
            <w:r w:rsidRPr="00042A71">
              <w:rPr>
                <w:sz w:val="24"/>
                <w:lang w:val="ru-RU"/>
              </w:rPr>
              <w:t>амени</w:t>
            </w:r>
            <w:r w:rsidRPr="00042A71">
              <w:rPr>
                <w:spacing w:val="-4"/>
                <w:sz w:val="24"/>
                <w:lang w:val="ru-RU"/>
              </w:rPr>
              <w:t>П</w:t>
            </w:r>
            <w:r w:rsidRPr="00042A71">
              <w:rPr>
                <w:spacing w:val="4"/>
                <w:sz w:val="24"/>
                <w:lang w:val="ru-RU"/>
              </w:rPr>
              <w:t>о</w:t>
            </w:r>
            <w:r w:rsidRPr="00042A71">
              <w:rPr>
                <w:spacing w:val="-2"/>
                <w:sz w:val="24"/>
                <w:lang w:val="ru-RU"/>
              </w:rPr>
              <w:t>б</w:t>
            </w:r>
            <w:r w:rsidRPr="00042A71">
              <w:rPr>
                <w:spacing w:val="-1"/>
                <w:sz w:val="24"/>
                <w:lang w:val="ru-RU"/>
              </w:rPr>
              <w:t>е</w:t>
            </w:r>
            <w:r w:rsidRPr="00042A71">
              <w:rPr>
                <w:spacing w:val="-2"/>
                <w:sz w:val="24"/>
                <w:lang w:val="ru-RU"/>
              </w:rPr>
              <w:t>д</w:t>
            </w:r>
            <w:r w:rsidRPr="00042A71">
              <w:rPr>
                <w:spacing w:val="1"/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042A71">
              <w:rPr>
                <w:color w:val="1C1C1C"/>
                <w:sz w:val="24"/>
                <w:lang w:val="ru-RU"/>
              </w:rPr>
              <w:t>Коррекционно-развивающие занятия по результатам СПТ по ЕМ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042A71">
              <w:rPr>
                <w:color w:val="1C1C1C"/>
                <w:sz w:val="24"/>
                <w:lang w:val="ru-RU"/>
              </w:rPr>
              <w:t>Мониторинг социальных сетей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977F9F" w:rsidRPr="00042A71" w:rsidTr="00F83B09">
        <w:tc>
          <w:tcPr>
            <w:tcW w:w="9923" w:type="dxa"/>
            <w:gridSpan w:val="4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55262" w:rsidRPr="00955262" w:rsidTr="000271B6">
        <w:tc>
          <w:tcPr>
            <w:tcW w:w="4678" w:type="dxa"/>
          </w:tcPr>
          <w:p w:rsidR="00955262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Реализация проекта «Россия – мои </w:t>
            </w: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горизонты»</w:t>
            </w:r>
          </w:p>
        </w:tc>
        <w:tc>
          <w:tcPr>
            <w:tcW w:w="1134" w:type="dxa"/>
          </w:tcPr>
          <w:p w:rsidR="00955262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1418" w:type="dxa"/>
          </w:tcPr>
          <w:p w:rsidR="00955262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955262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55262" w:rsidP="00977F9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Мой родной край</w:t>
            </w:r>
          </w:p>
        </w:tc>
        <w:tc>
          <w:tcPr>
            <w:tcW w:w="1134" w:type="dxa"/>
          </w:tcPr>
          <w:p w:rsidR="00977F9F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977F9F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Диарова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55262" w:rsidP="00955262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дружина</w:t>
            </w:r>
          </w:p>
        </w:tc>
        <w:tc>
          <w:tcPr>
            <w:tcW w:w="1134" w:type="dxa"/>
          </w:tcPr>
          <w:p w:rsidR="00977F9F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977F9F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Нагорина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А.М.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55262" w:rsidP="00977F9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Вопросы истории</w:t>
            </w:r>
          </w:p>
        </w:tc>
        <w:tc>
          <w:tcPr>
            <w:tcW w:w="1134" w:type="dxa"/>
          </w:tcPr>
          <w:p w:rsidR="00977F9F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1418" w:type="dxa"/>
          </w:tcPr>
          <w:p w:rsidR="00977F9F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977F9F" w:rsidRPr="00042A71" w:rsidRDefault="00955262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Александров Н.В.</w:t>
            </w:r>
          </w:p>
        </w:tc>
      </w:tr>
      <w:tr w:rsidR="00955262" w:rsidRPr="00042A71" w:rsidTr="000271B6">
        <w:tc>
          <w:tcPr>
            <w:tcW w:w="4678" w:type="dxa"/>
          </w:tcPr>
          <w:p w:rsidR="00955262" w:rsidRDefault="00955262" w:rsidP="00977F9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Творческая мастерская</w:t>
            </w:r>
          </w:p>
        </w:tc>
        <w:tc>
          <w:tcPr>
            <w:tcW w:w="1134" w:type="dxa"/>
          </w:tcPr>
          <w:p w:rsidR="00955262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55262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955262" w:rsidRDefault="00955262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Иванова Э.В.</w:t>
            </w:r>
          </w:p>
        </w:tc>
      </w:tr>
      <w:tr w:rsidR="00955262" w:rsidRPr="00042A71" w:rsidTr="000271B6">
        <w:tc>
          <w:tcPr>
            <w:tcW w:w="4678" w:type="dxa"/>
          </w:tcPr>
          <w:p w:rsidR="00955262" w:rsidRDefault="00955262" w:rsidP="00955262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Театральная студия «Отражение»</w:t>
            </w:r>
          </w:p>
        </w:tc>
        <w:tc>
          <w:tcPr>
            <w:tcW w:w="1134" w:type="dxa"/>
          </w:tcPr>
          <w:p w:rsidR="00955262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55262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955262" w:rsidRDefault="00955262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Александрова М.Н.</w:t>
            </w:r>
          </w:p>
        </w:tc>
      </w:tr>
      <w:tr w:rsidR="00955262" w:rsidRPr="00042A71" w:rsidTr="000271B6">
        <w:tc>
          <w:tcPr>
            <w:tcW w:w="4678" w:type="dxa"/>
          </w:tcPr>
          <w:p w:rsidR="00955262" w:rsidRDefault="00955262" w:rsidP="00955262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Эколята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55262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55262" w:rsidRDefault="00955262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955262" w:rsidRDefault="00955262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Буторова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Л.В.</w:t>
            </w:r>
          </w:p>
        </w:tc>
      </w:tr>
      <w:tr w:rsidR="00977F9F" w:rsidRPr="00042A71" w:rsidTr="00F83B09">
        <w:tc>
          <w:tcPr>
            <w:tcW w:w="9923" w:type="dxa"/>
            <w:gridSpan w:val="4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Общешкольное выборное собрание обучающихся: выдвижение кандидатур от классов в  Совет обучающихся школы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Уборка школьного двора, работа на клумбах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День безопасности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Акция «Давайте делать добрые дела», посвященная Дню пожилого человека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Праздник «День учителя», день самоуправления (проведение уроков в начальных классах)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День здоровья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«Молодежь за здоровый образ жизни»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Проведение праздничные мероприятия, посвященные Дню матери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руководитель,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Классный час «Правила поведения на водоеме в осенне-зимний период»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Акция сбор макулатуры и батареек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руководитель,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Конкурс «Оформим окна кабинетов школы»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042A71">
              <w:rPr>
                <w:color w:val="000000"/>
                <w:sz w:val="24"/>
                <w:lang w:eastAsia="ru-RU"/>
              </w:rPr>
              <w:t>Акция</w:t>
            </w:r>
            <w:proofErr w:type="spellEnd"/>
            <w:r w:rsidRPr="00042A71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Новогоднеечудо</w:t>
            </w:r>
            <w:proofErr w:type="spellEnd"/>
            <w:r w:rsidRPr="00042A71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Благотворительная акция «Добрые посылки братьям нашим меньшим»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 xml:space="preserve">Дежурство в школе 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 xml:space="preserve">Подготовка и проведение День памяти </w:t>
            </w:r>
            <w:r w:rsidRPr="00042A71">
              <w:rPr>
                <w:color w:val="000000"/>
                <w:sz w:val="24"/>
                <w:lang w:val="ru-RU" w:eastAsia="ru-RU"/>
              </w:rPr>
              <w:lastRenderedPageBreak/>
              <w:t>сержанта Смирнова Н.В.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eastAsia="ru-RU"/>
              </w:rPr>
              <w:lastRenderedPageBreak/>
              <w:t>«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Зимние</w:t>
            </w:r>
            <w:proofErr w:type="spellEnd"/>
            <w:r w:rsidR="00955262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забавы</w:t>
            </w:r>
            <w:proofErr w:type="spellEnd"/>
            <w:r w:rsidRPr="00042A71">
              <w:rPr>
                <w:color w:val="000000"/>
                <w:sz w:val="24"/>
                <w:lang w:eastAsia="ru-RU"/>
              </w:rPr>
              <w:t xml:space="preserve">» -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спортивные</w:t>
            </w:r>
            <w:proofErr w:type="spellEnd"/>
            <w:r w:rsidR="00955262"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042A71">
              <w:rPr>
                <w:color w:val="000000"/>
                <w:sz w:val="24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rPr>
          <w:trHeight w:val="587"/>
        </w:trPr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Проведение мероприятий, посвященные к Дню Защитника Отечества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руководитель,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Проведение экскурсий в школьном музее «Зал трудовой и боевой славы»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«Так воевали наши деды» - конкурс рисунков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Проведение рейдов «Внешний вид учащихся»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42A71">
              <w:rPr>
                <w:color w:val="000000"/>
                <w:sz w:val="24"/>
                <w:lang w:eastAsia="ru-RU"/>
              </w:rPr>
              <w:t>Проведениерейтинга</w:t>
            </w:r>
            <w:proofErr w:type="spellEnd"/>
            <w:r w:rsidRPr="00042A71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Лучшийкласс</w:t>
            </w:r>
            <w:proofErr w:type="spellEnd"/>
            <w:r w:rsidRPr="00042A71">
              <w:rPr>
                <w:color w:val="000000"/>
                <w:sz w:val="24"/>
                <w:lang w:eastAsia="ru-RU"/>
              </w:rPr>
              <w:t>»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День здоровья «Быстрее Выше Сильнее»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руководитель,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руководитель,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Благотворительная акция «Ветеран живет рядом!»</w:t>
            </w:r>
          </w:p>
          <w:p w:rsidR="00977F9F" w:rsidRPr="00042A71" w:rsidRDefault="00977F9F" w:rsidP="00977F9F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руководитель,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Проведение мероприятий освященные Международному дню авиации и космонавтики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руководитель,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День здоровья. Школьный весенний кросс.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руководитель,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Конкурс художественно-прикладного искусства, посвященный 12 апреля</w:t>
            </w:r>
          </w:p>
          <w:p w:rsidR="00977F9F" w:rsidRPr="00042A71" w:rsidRDefault="00977F9F" w:rsidP="00977F9F">
            <w:pPr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Что</w:t>
            </w:r>
            <w:proofErr w:type="spellEnd"/>
            <w:r w:rsidR="0064703C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расскажет</w:t>
            </w:r>
            <w:proofErr w:type="spellEnd"/>
            <w:r w:rsidR="0064703C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нам</w:t>
            </w:r>
            <w:proofErr w:type="spellEnd"/>
            <w:r w:rsidR="0064703C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  <w:lang w:eastAsia="ru-RU"/>
              </w:rPr>
              <w:t>телескоп</w:t>
            </w:r>
            <w:proofErr w:type="spellEnd"/>
            <w:proofErr w:type="gramStart"/>
            <w:r w:rsidR="0064703C">
              <w:rPr>
                <w:color w:val="000000"/>
                <w:sz w:val="24"/>
                <w:lang w:val="ru-RU" w:eastAsia="ru-RU"/>
              </w:rPr>
              <w:t>?</w:t>
            </w:r>
            <w:r w:rsidRPr="00042A71">
              <w:rPr>
                <w:color w:val="000000"/>
                <w:sz w:val="24"/>
                <w:lang w:eastAsia="ru-RU"/>
              </w:rPr>
              <w:t>»</w:t>
            </w:r>
            <w:proofErr w:type="gramEnd"/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Подведение итогов соревнований по школе. Определение и награждение «Лучшего класса года».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Проведение рейдов «Внешний вид учащихся»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Праздничный концерт, посвященный Дню Победы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 w:eastAsia="ru-RU"/>
              </w:rPr>
              <w:t>Организация и проведения праздника «Выпускной вечер»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042A71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День детских общественных организаций России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19 мая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977F9F" w:rsidRPr="00042A71" w:rsidTr="00F83B09">
        <w:tc>
          <w:tcPr>
            <w:tcW w:w="9923" w:type="dxa"/>
            <w:gridSpan w:val="4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t xml:space="preserve">Участие в реализации федерального проекта «Билет в будущее», помощь в </w:t>
            </w:r>
            <w:r w:rsidRPr="00042A71">
              <w:rPr>
                <w:color w:val="000000"/>
                <w:sz w:val="24"/>
                <w:szCs w:val="24"/>
              </w:rPr>
              <w:lastRenderedPageBreak/>
              <w:t xml:space="preserve">регистрации на сайте проекта, прохождении тестирования, сопровождение на </w:t>
            </w:r>
            <w:proofErr w:type="spellStart"/>
            <w:r w:rsidRPr="00042A71">
              <w:rPr>
                <w:color w:val="000000"/>
                <w:sz w:val="24"/>
                <w:szCs w:val="24"/>
              </w:rPr>
              <w:t>профпробы</w:t>
            </w:r>
            <w:proofErr w:type="spellEnd"/>
            <w:r w:rsidRPr="00042A71">
              <w:rPr>
                <w:color w:val="000000"/>
                <w:sz w:val="24"/>
                <w:szCs w:val="24"/>
              </w:rPr>
              <w:t xml:space="preserve"> и фестивали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 xml:space="preserve">10-11 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Согласно графику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проекта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Педагог-психолог 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lastRenderedPageBreak/>
              <w:t>Проведение классных часов с использованием видеоматериалов проекта «</w:t>
            </w:r>
            <w:proofErr w:type="spellStart"/>
            <w:r w:rsidRPr="00042A71">
              <w:rPr>
                <w:color w:val="000000"/>
                <w:sz w:val="24"/>
                <w:szCs w:val="24"/>
                <w:lang w:val="en-US"/>
              </w:rPr>
              <w:t>ProfStories</w:t>
            </w:r>
            <w:proofErr w:type="spellEnd"/>
            <w:r w:rsidRPr="00042A71">
              <w:rPr>
                <w:color w:val="000000"/>
                <w:sz w:val="24"/>
                <w:szCs w:val="24"/>
              </w:rPr>
              <w:t xml:space="preserve">» (в рамках программы </w:t>
            </w:r>
            <w:r w:rsidRPr="00042A71">
              <w:rPr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042A71">
              <w:rPr>
                <w:color w:val="000000"/>
                <w:sz w:val="24"/>
                <w:szCs w:val="24"/>
              </w:rPr>
              <w:t>асобой</w:t>
            </w:r>
            <w:proofErr w:type="spellEnd"/>
            <w:r w:rsidRPr="00042A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10-11 </w:t>
            </w:r>
          </w:p>
        </w:tc>
        <w:tc>
          <w:tcPr>
            <w:tcW w:w="1418" w:type="dxa"/>
          </w:tcPr>
          <w:p w:rsidR="00977F9F" w:rsidRPr="00042A71" w:rsidRDefault="00977F9F" w:rsidP="00977F9F"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spellStart"/>
            <w:r w:rsidRPr="00042A71">
              <w:rPr>
                <w:color w:val="000000"/>
                <w:sz w:val="24"/>
                <w:szCs w:val="24"/>
              </w:rPr>
              <w:t>Онлайн-уроки</w:t>
            </w:r>
            <w:proofErr w:type="spellEnd"/>
            <w:r w:rsidRPr="00042A7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42A71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042A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t>Индивидуальное (групповое) тестирование по выявлению профессиональных склонностей и интересов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977F9F" w:rsidRPr="00042A71" w:rsidTr="00F83B09">
        <w:tc>
          <w:tcPr>
            <w:tcW w:w="9923" w:type="dxa"/>
            <w:gridSpan w:val="4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rPr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Ориентировочное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время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Публикации собственных рассказов, стихов, сказок, репортажей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042A71">
              <w:rPr>
                <w:color w:val="000000"/>
                <w:sz w:val="24"/>
              </w:rPr>
              <w:t>Видео</w:t>
            </w:r>
            <w:proofErr w:type="spellEnd"/>
            <w:r w:rsidRPr="00042A71">
              <w:rPr>
                <w:color w:val="000000"/>
                <w:sz w:val="24"/>
              </w:rPr>
              <w:t xml:space="preserve">-, </w:t>
            </w:r>
            <w:proofErr w:type="spellStart"/>
            <w:r w:rsidRPr="00042A71">
              <w:rPr>
                <w:color w:val="000000"/>
                <w:sz w:val="24"/>
              </w:rPr>
              <w:t>фотосъемка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классных</w:t>
            </w:r>
            <w:proofErr w:type="spellEnd"/>
            <w:r w:rsidR="0064703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color w:val="000000"/>
                <w:sz w:val="24"/>
              </w:rPr>
              <w:t>мероприятий</w:t>
            </w:r>
            <w:proofErr w:type="spellEnd"/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9A322A">
        <w:tc>
          <w:tcPr>
            <w:tcW w:w="9923" w:type="dxa"/>
            <w:gridSpan w:val="4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С 1 по 10 декабря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«Юный пожарный»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«Юный пожарный»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«ЮИД»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«ЮИД»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«</w:t>
            </w:r>
            <w:proofErr w:type="spellStart"/>
            <w:r w:rsidRPr="00042A71">
              <w:rPr>
                <w:color w:val="000000"/>
                <w:kern w:val="0"/>
                <w:sz w:val="24"/>
                <w:lang w:val="ru-RU" w:eastAsia="ru-RU"/>
              </w:rPr>
              <w:t>Юнармия</w:t>
            </w:r>
            <w:proofErr w:type="spell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  <w:r w:rsidRPr="00042A71">
              <w:rPr>
                <w:color w:val="000000"/>
                <w:kern w:val="0"/>
                <w:sz w:val="24"/>
                <w:lang w:val="ru-RU" w:eastAsia="ru-RU"/>
              </w:rPr>
              <w:t>«</w:t>
            </w:r>
            <w:proofErr w:type="spellStart"/>
            <w:r w:rsidRPr="00042A71">
              <w:rPr>
                <w:color w:val="000000"/>
                <w:kern w:val="0"/>
                <w:sz w:val="24"/>
                <w:lang w:val="ru-RU" w:eastAsia="ru-RU"/>
              </w:rPr>
              <w:t>Юнармия</w:t>
            </w:r>
            <w:proofErr w:type="spellEnd"/>
            <w:r w:rsidRPr="00042A71"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«РДШ»</w:t>
            </w:r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042A71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042A71">
              <w:rPr>
                <w:sz w:val="24"/>
                <w:lang w:val="ru-RU"/>
              </w:rPr>
              <w:t xml:space="preserve"> «Шоколадное чудо в мешок Деда Мороза», «Новогоднее чудо», «Мама, папа, я – отличная семья!»</w:t>
            </w:r>
          </w:p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lastRenderedPageBreak/>
              <w:t>Участие родителей в управлении школой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По плану Управляющего Совета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042A71">
              <w:rPr>
                <w:sz w:val="24"/>
              </w:rPr>
              <w:t>ПредседательУправляющего</w:t>
            </w:r>
            <w:proofErr w:type="spellEnd"/>
            <w:r w:rsidR="0064703C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Совета</w:t>
            </w:r>
            <w:proofErr w:type="spellEnd"/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Информирование о мероприятиях класса в родительском чате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sz w:val="24"/>
                <w:lang w:val="ru-RU"/>
              </w:rPr>
              <w:t>Психолого-педагогическое и информационное обеспечение родителей через сайт школы, сетевой город, родительский чат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jc w:val="center"/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2A71">
              <w:rPr>
                <w:color w:val="000000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color w:val="000000"/>
                <w:sz w:val="24"/>
                <w:lang w:val="ru-RU"/>
              </w:rPr>
              <w:t>По плану классных руководителей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77F9F" w:rsidRPr="00195178" w:rsidTr="00F83B09">
        <w:tc>
          <w:tcPr>
            <w:tcW w:w="9923" w:type="dxa"/>
            <w:gridSpan w:val="4"/>
          </w:tcPr>
          <w:p w:rsidR="00977F9F" w:rsidRPr="00042A71" w:rsidRDefault="00977F9F" w:rsidP="00977F9F">
            <w:pPr>
              <w:pStyle w:val="a3"/>
              <w:tabs>
                <w:tab w:val="left" w:pos="851"/>
                <w:tab w:val="left" w:pos="1310"/>
              </w:tabs>
              <w:ind w:left="34" w:right="175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042A71">
              <w:rPr>
                <w:rFonts w:ascii="Times New Roman"/>
                <w:b/>
                <w:sz w:val="24"/>
                <w:szCs w:val="24"/>
              </w:rPr>
              <w:t>Работа с несовершеннолетними и семьями, состоящих на профилактических учетах</w:t>
            </w:r>
          </w:p>
          <w:p w:rsidR="00977F9F" w:rsidRPr="00042A71" w:rsidRDefault="00977F9F" w:rsidP="00977F9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</w:p>
          <w:p w:rsidR="00977F9F" w:rsidRPr="00042A71" w:rsidRDefault="00977F9F" w:rsidP="00977F9F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sz w:val="24"/>
              </w:rPr>
              <w:t>Дела</w:t>
            </w:r>
            <w:proofErr w:type="spellEnd"/>
            <w:r w:rsidRPr="00042A71">
              <w:rPr>
                <w:rFonts w:eastAsia="№Е"/>
                <w:sz w:val="24"/>
              </w:rPr>
              <w:t xml:space="preserve">, </w:t>
            </w:r>
            <w:proofErr w:type="spellStart"/>
            <w:r w:rsidRPr="00042A71">
              <w:rPr>
                <w:rFonts w:eastAsia="№Е"/>
                <w:sz w:val="24"/>
              </w:rPr>
              <w:t>события</w:t>
            </w:r>
            <w:proofErr w:type="spellEnd"/>
            <w:r w:rsidRPr="00042A71">
              <w:rPr>
                <w:rFonts w:eastAsia="№Е"/>
                <w:sz w:val="24"/>
              </w:rPr>
              <w:t xml:space="preserve">, </w:t>
            </w:r>
            <w:proofErr w:type="spellStart"/>
            <w:r w:rsidRPr="00042A71">
              <w:rPr>
                <w:rFonts w:eastAsia="№Е"/>
                <w:sz w:val="24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7F9F" w:rsidRPr="00042A71" w:rsidRDefault="00977F9F" w:rsidP="00977F9F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Ориентировочное</w:t>
            </w:r>
            <w:proofErr w:type="spellEnd"/>
          </w:p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время</w:t>
            </w:r>
            <w:proofErr w:type="spellEnd"/>
          </w:p>
          <w:p w:rsidR="00977F9F" w:rsidRPr="00042A71" w:rsidRDefault="00977F9F" w:rsidP="00977F9F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7F9F" w:rsidRPr="00042A71" w:rsidRDefault="00977F9F" w:rsidP="00977F9F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 xml:space="preserve">Сверка, корректировка банка данных с ОДН и </w:t>
            </w:r>
            <w:proofErr w:type="spellStart"/>
            <w:r w:rsidRPr="00042A71">
              <w:rPr>
                <w:rFonts w:eastAsia="№Е"/>
                <w:color w:val="000000"/>
                <w:sz w:val="24"/>
                <w:lang w:val="ru-RU"/>
              </w:rPr>
              <w:t>КпДН</w:t>
            </w:r>
            <w:proofErr w:type="spellEnd"/>
            <w:r w:rsidRPr="00042A71">
              <w:rPr>
                <w:rFonts w:eastAsia="№Е"/>
                <w:color w:val="000000"/>
                <w:sz w:val="24"/>
                <w:lang w:val="ru-RU"/>
              </w:rPr>
              <w:t xml:space="preserve"> и ЗП, составление списков несовершеннолетних,</w:t>
            </w:r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r w:rsidRPr="00042A71">
              <w:rPr>
                <w:sz w:val="24"/>
                <w:lang w:val="ru-RU"/>
              </w:rPr>
              <w:t>состоящих на профилактических учетах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Заместитель директора,</w:t>
            </w:r>
          </w:p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</w:t>
            </w:r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 xml:space="preserve">Совместные рейды с инспектором ПДН </w:t>
            </w:r>
            <w:r w:rsidRPr="00042A71">
              <w:rPr>
                <w:color w:val="000000" w:themeColor="text1"/>
                <w:sz w:val="24"/>
                <w:lang w:val="ru-RU"/>
              </w:rPr>
              <w:t>ОП №2 УМВД России по г</w:t>
            </w:r>
            <w:proofErr w:type="gramStart"/>
            <w:r w:rsidRPr="00042A71">
              <w:rPr>
                <w:color w:val="000000" w:themeColor="text1"/>
                <w:sz w:val="24"/>
                <w:lang w:val="ru-RU"/>
              </w:rPr>
              <w:t>.Ч</w:t>
            </w:r>
            <w:proofErr w:type="gramEnd"/>
            <w:r w:rsidRPr="00042A71">
              <w:rPr>
                <w:color w:val="000000" w:themeColor="text1"/>
                <w:sz w:val="24"/>
                <w:lang w:val="ru-RU"/>
              </w:rPr>
              <w:t xml:space="preserve">ебоксары (по согласованию), </w:t>
            </w:r>
            <w:r w:rsidRPr="00042A71">
              <w:rPr>
                <w:rFonts w:eastAsia="Calibri"/>
                <w:color w:val="000000" w:themeColor="text1"/>
                <w:sz w:val="24"/>
                <w:lang w:val="ru-RU"/>
              </w:rPr>
              <w:t>специалистами АУ «КЦСОН» Минтруда Чувашии,</w:t>
            </w:r>
            <w:r w:rsidR="0064703C">
              <w:rPr>
                <w:rFonts w:eastAsia="Calibri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  <w:lang w:val="ru-RU"/>
              </w:rPr>
              <w:t>КДНиЗП</w:t>
            </w:r>
            <w:proofErr w:type="spellEnd"/>
            <w:r w:rsidRPr="00042A71">
              <w:rPr>
                <w:sz w:val="24"/>
                <w:lang w:val="ru-RU"/>
              </w:rPr>
              <w:t xml:space="preserve"> Калининского района администрации г. Чебоксары</w:t>
            </w:r>
            <w:r w:rsidRPr="00042A71">
              <w:rPr>
                <w:color w:val="000000" w:themeColor="text1"/>
                <w:sz w:val="24"/>
                <w:lang w:val="ru-RU"/>
              </w:rPr>
              <w:t xml:space="preserve"> в семьи, находящиеся в социально-опасном положении и </w:t>
            </w:r>
            <w:r w:rsidRPr="00042A71">
              <w:rPr>
                <w:sz w:val="24"/>
                <w:lang w:val="ru-RU"/>
              </w:rPr>
              <w:t>несовершеннолетних, состоящих на профилактических учетах</w:t>
            </w:r>
            <w:r w:rsidR="0064703C">
              <w:rPr>
                <w:sz w:val="24"/>
                <w:lang w:val="ru-RU"/>
              </w:rPr>
              <w:t xml:space="preserve"> </w:t>
            </w:r>
            <w:r w:rsidRPr="00042A71">
              <w:rPr>
                <w:color w:val="000000" w:themeColor="text1"/>
                <w:sz w:val="24"/>
                <w:lang w:val="ru-RU"/>
              </w:rPr>
              <w:t>для обследования жилищно-бытовых условий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Каникулярный период (1 раз в четверть), а также по необходимости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Заместитель директора,</w:t>
            </w:r>
          </w:p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педагог, педагог-психолог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Информирование педагогического коллектива, детей и их родителей о состоянии </w:t>
            </w:r>
            <w:proofErr w:type="gramStart"/>
            <w:r w:rsidRPr="00042A71">
              <w:rPr>
                <w:sz w:val="24"/>
                <w:lang w:val="ru-RU"/>
              </w:rPr>
              <w:t>криминогенной обстановки</w:t>
            </w:r>
            <w:proofErr w:type="gramEnd"/>
            <w:r w:rsidRPr="00042A71">
              <w:rPr>
                <w:sz w:val="24"/>
                <w:lang w:val="ru-RU"/>
              </w:rPr>
              <w:t xml:space="preserve"> и подростковой преступности в городе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sz w:val="24"/>
              </w:rPr>
              <w:t xml:space="preserve">В </w:t>
            </w:r>
            <w:proofErr w:type="spellStart"/>
            <w:r w:rsidRPr="00042A71">
              <w:rPr>
                <w:sz w:val="24"/>
              </w:rPr>
              <w:t>течение</w:t>
            </w:r>
            <w:proofErr w:type="spellEnd"/>
            <w:r w:rsidR="0064703C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учебногогода</w:t>
            </w:r>
            <w:proofErr w:type="spellEnd"/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pStyle w:val="TableParagraph"/>
              <w:spacing w:before="32"/>
              <w:ind w:right="45"/>
              <w:rPr>
                <w:sz w:val="24"/>
                <w:szCs w:val="24"/>
              </w:rPr>
            </w:pPr>
            <w:r w:rsidRPr="00042A71">
              <w:rPr>
                <w:sz w:val="24"/>
                <w:szCs w:val="24"/>
              </w:rPr>
              <w:t>Организация психологического просвещения родителей через родительский чат, сетевой город, школьный сайт и социальные сети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sz w:val="24"/>
              </w:rPr>
              <w:t xml:space="preserve">В </w:t>
            </w:r>
            <w:proofErr w:type="spellStart"/>
            <w:r w:rsidRPr="00042A71">
              <w:rPr>
                <w:sz w:val="24"/>
              </w:rPr>
              <w:t>течениеучебногогода</w:t>
            </w:r>
            <w:proofErr w:type="spellEnd"/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Педагог-психолог</w:t>
            </w:r>
            <w:proofErr w:type="spellEnd"/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042A71">
              <w:rPr>
                <w:sz w:val="24"/>
                <w:szCs w:val="24"/>
              </w:rPr>
              <w:t xml:space="preserve">Оказание помощи родителям в формировании нравственного образа жизни семьи в профилактике наркомании, </w:t>
            </w:r>
            <w:proofErr w:type="spellStart"/>
            <w:r w:rsidRPr="00042A71">
              <w:rPr>
                <w:sz w:val="24"/>
                <w:szCs w:val="24"/>
              </w:rPr>
              <w:t>табакокурения</w:t>
            </w:r>
            <w:proofErr w:type="spellEnd"/>
            <w:r w:rsidRPr="00042A71">
              <w:rPr>
                <w:sz w:val="24"/>
                <w:szCs w:val="24"/>
              </w:rPr>
              <w:t>, алкоголизма у детей и подростков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sz w:val="24"/>
              </w:rPr>
              <w:t xml:space="preserve">В </w:t>
            </w:r>
            <w:proofErr w:type="spellStart"/>
            <w:r w:rsidRPr="00042A71">
              <w:rPr>
                <w:sz w:val="24"/>
              </w:rPr>
              <w:t>течение</w:t>
            </w:r>
            <w:proofErr w:type="spellEnd"/>
            <w:r w:rsidR="0064703C">
              <w:rPr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sz w:val="24"/>
              </w:rPr>
              <w:t>учебногогода</w:t>
            </w:r>
            <w:proofErr w:type="spellEnd"/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Заместитель директора,</w:t>
            </w:r>
          </w:p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педагог, педагог-психолог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 w:bidi="en-US"/>
              </w:rPr>
              <w:t>Проведение родительских собраний с приглашением различных специалистов и ОП №2 УМВД России по г</w:t>
            </w:r>
            <w:proofErr w:type="gramStart"/>
            <w:r w:rsidRPr="00042A71">
              <w:rPr>
                <w:sz w:val="24"/>
                <w:lang w:val="ru-RU" w:bidi="en-US"/>
              </w:rPr>
              <w:t>.Ч</w:t>
            </w:r>
            <w:proofErr w:type="gramEnd"/>
            <w:r w:rsidRPr="00042A71">
              <w:rPr>
                <w:sz w:val="24"/>
                <w:lang w:val="ru-RU" w:bidi="en-US"/>
              </w:rPr>
              <w:t>ебоксары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 xml:space="preserve">1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раз</w:t>
            </w:r>
            <w:proofErr w:type="spellEnd"/>
            <w:r w:rsidRPr="00042A71">
              <w:rPr>
                <w:rFonts w:eastAsia="№Е"/>
                <w:color w:val="000000"/>
                <w:sz w:val="24"/>
              </w:rPr>
              <w:t xml:space="preserve"> в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Заместитель директора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lastRenderedPageBreak/>
              <w:t>Рассмотрение персональных дел обучающихся и их родителей на заседании Совета профилактики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 xml:space="preserve">1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раз</w:t>
            </w:r>
            <w:proofErr w:type="spellEnd"/>
            <w:r w:rsidRPr="00042A71">
              <w:rPr>
                <w:rFonts w:eastAsia="№Е"/>
                <w:color w:val="000000"/>
                <w:sz w:val="24"/>
              </w:rPr>
              <w:t xml:space="preserve"> в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Выявление родителей, уклоняющихся от </w:t>
            </w:r>
            <w:r w:rsidRPr="00042A71">
              <w:rPr>
                <w:color w:val="000000"/>
                <w:sz w:val="24"/>
                <w:lang w:val="ru-RU"/>
              </w:rPr>
              <w:t>исполнения своих обязанностей по воспитанию детей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Постоянно</w:t>
            </w:r>
            <w:proofErr w:type="spellEnd"/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  <w:r w:rsidRPr="00042A71">
              <w:rPr>
                <w:rFonts w:eastAsia="№Е"/>
                <w:color w:val="000000"/>
                <w:sz w:val="24"/>
                <w:lang w:val="ru-RU"/>
              </w:rPr>
              <w:t>,</w:t>
            </w:r>
          </w:p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оциальныйпедагог</w:t>
            </w:r>
            <w:proofErr w:type="spellEnd"/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ind w:right="-1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Вовлечение несовершеннолетних во внеурочную деятельность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Постоянно</w:t>
            </w:r>
            <w:proofErr w:type="spellEnd"/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proofErr w:type="spellStart"/>
            <w:r w:rsidRPr="00042A71"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  <w:r w:rsidRPr="00042A71">
              <w:rPr>
                <w:rFonts w:eastAsia="№Е"/>
                <w:color w:val="000000"/>
                <w:sz w:val="24"/>
                <w:lang w:val="ru-RU"/>
              </w:rPr>
              <w:t>,</w:t>
            </w:r>
          </w:p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оциальныйпедагог</w:t>
            </w:r>
            <w:proofErr w:type="spellEnd"/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tabs>
                <w:tab w:val="left" w:pos="318"/>
                <w:tab w:val="left" w:pos="1310"/>
              </w:tabs>
              <w:wordWrap/>
              <w:ind w:firstLine="34"/>
              <w:jc w:val="left"/>
              <w:rPr>
                <w:sz w:val="24"/>
                <w:lang w:val="ru-RU" w:eastAsia="ru-RU"/>
              </w:rPr>
            </w:pPr>
            <w:r w:rsidRPr="00042A71">
              <w:rPr>
                <w:color w:val="000000" w:themeColor="text1"/>
                <w:sz w:val="24"/>
                <w:lang w:val="ru-RU"/>
              </w:rPr>
              <w:t>Оперативно-профилактическая операция «Твой выбор»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</w:t>
            </w:r>
          </w:p>
        </w:tc>
      </w:tr>
      <w:tr w:rsidR="00977F9F" w:rsidRPr="00042A71" w:rsidTr="000271B6">
        <w:tc>
          <w:tcPr>
            <w:tcW w:w="4678" w:type="dxa"/>
          </w:tcPr>
          <w:p w:rsidR="00977F9F" w:rsidRPr="00042A71" w:rsidRDefault="00977F9F" w:rsidP="00977F9F">
            <w:pPr>
              <w:ind w:right="-1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Организация временного трудоустройства несовершеннолетних граждан в свободное от учебы время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Согласно плану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оциальный</w:t>
            </w:r>
            <w:proofErr w:type="spellEnd"/>
            <w:r w:rsidR="0064703C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2A71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tabs>
                <w:tab w:val="left" w:pos="993"/>
                <w:tab w:val="left" w:pos="1310"/>
              </w:tabs>
              <w:wordWrap/>
              <w:ind w:firstLine="709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Мероприятия в рамках акций:</w:t>
            </w:r>
          </w:p>
          <w:p w:rsidR="00977F9F" w:rsidRPr="00042A71" w:rsidRDefault="00977F9F" w:rsidP="00977F9F">
            <w:pPr>
              <w:tabs>
                <w:tab w:val="left" w:pos="993"/>
                <w:tab w:val="left" w:pos="1310"/>
              </w:tabs>
              <w:wordWrap/>
              <w:ind w:firstLine="709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>- «Молодежь за здоровый образ жизни»;</w:t>
            </w:r>
          </w:p>
          <w:p w:rsidR="00977F9F" w:rsidRPr="00042A71" w:rsidRDefault="00977F9F" w:rsidP="00977F9F">
            <w:pPr>
              <w:tabs>
                <w:tab w:val="left" w:pos="993"/>
                <w:tab w:val="left" w:pos="1310"/>
              </w:tabs>
              <w:wordWrap/>
              <w:ind w:firstLine="709"/>
              <w:rPr>
                <w:sz w:val="24"/>
                <w:lang w:val="ru-RU"/>
              </w:rPr>
            </w:pPr>
            <w:r w:rsidRPr="00042A7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>-</w:t>
            </w:r>
            <w:r w:rsidRPr="00042A71">
              <w:rPr>
                <w:sz w:val="24"/>
                <w:lang w:val="ru-RU"/>
              </w:rPr>
              <w:t>«Сообщи,</w:t>
            </w:r>
            <w:r w:rsidRPr="00042A71">
              <w:rPr>
                <w:sz w:val="24"/>
              </w:rPr>
              <w:t> </w:t>
            </w:r>
            <w:r w:rsidRPr="00042A71">
              <w:rPr>
                <w:sz w:val="24"/>
                <w:lang w:val="ru-RU"/>
              </w:rPr>
              <w:t>где торгуют смертью»;</w:t>
            </w:r>
          </w:p>
          <w:p w:rsidR="00977F9F" w:rsidRPr="00042A71" w:rsidRDefault="00977F9F" w:rsidP="00977F9F">
            <w:pPr>
              <w:tabs>
                <w:tab w:val="left" w:pos="993"/>
                <w:tab w:val="left" w:pos="1310"/>
              </w:tabs>
              <w:wordWrap/>
              <w:ind w:firstLine="709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- «Полиция и дети»;</w:t>
            </w:r>
          </w:p>
          <w:p w:rsidR="00977F9F" w:rsidRPr="00042A71" w:rsidRDefault="00977F9F" w:rsidP="00977F9F">
            <w:pPr>
              <w:tabs>
                <w:tab w:val="left" w:pos="993"/>
                <w:tab w:val="left" w:pos="1310"/>
              </w:tabs>
              <w:wordWrap/>
              <w:ind w:firstLine="709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 xml:space="preserve">- «Каникулы в </w:t>
            </w:r>
            <w:proofErr w:type="spellStart"/>
            <w:r w:rsidRPr="00042A71">
              <w:rPr>
                <w:sz w:val="24"/>
                <w:lang w:val="ru-RU"/>
              </w:rPr>
              <w:t>БезОпасности</w:t>
            </w:r>
            <w:proofErr w:type="spellEnd"/>
            <w:r w:rsidRPr="00042A71">
              <w:rPr>
                <w:sz w:val="24"/>
                <w:lang w:val="ru-RU"/>
              </w:rPr>
              <w:t>»;</w:t>
            </w:r>
          </w:p>
          <w:p w:rsidR="00977F9F" w:rsidRPr="00042A71" w:rsidRDefault="00977F9F" w:rsidP="00977F9F">
            <w:pPr>
              <w:tabs>
                <w:tab w:val="left" w:pos="993"/>
                <w:tab w:val="left" w:pos="1310"/>
              </w:tabs>
              <w:wordWrap/>
              <w:ind w:firstLine="709"/>
              <w:jc w:val="left"/>
              <w:rPr>
                <w:sz w:val="24"/>
                <w:lang w:val="ru-RU"/>
              </w:rPr>
            </w:pPr>
            <w:r w:rsidRPr="00042A71">
              <w:rPr>
                <w:sz w:val="24"/>
                <w:lang w:val="ru-RU"/>
              </w:rPr>
              <w:t>- «СТОПВИЧ/СПИД»;</w:t>
            </w:r>
          </w:p>
          <w:p w:rsidR="00977F9F" w:rsidRPr="00042A71" w:rsidRDefault="00977F9F" w:rsidP="00977F9F">
            <w:pPr>
              <w:ind w:right="-1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Согласно срокам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Классные руководители,</w:t>
            </w:r>
          </w:p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педагог, старший вожатый</w:t>
            </w:r>
          </w:p>
        </w:tc>
      </w:tr>
      <w:tr w:rsidR="00977F9F" w:rsidRPr="00195178" w:rsidTr="000271B6">
        <w:tc>
          <w:tcPr>
            <w:tcW w:w="4678" w:type="dxa"/>
          </w:tcPr>
          <w:p w:rsidR="00977F9F" w:rsidRPr="00042A71" w:rsidRDefault="00977F9F" w:rsidP="00977F9F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 w:eastAsia="ru-RU"/>
              </w:rPr>
            </w:pPr>
            <w:r w:rsidRPr="00042A71">
              <w:rPr>
                <w:sz w:val="24"/>
                <w:lang w:val="ru-RU" w:eastAsia="ru-RU"/>
              </w:rPr>
              <w:t xml:space="preserve">Встреча сотрудниками </w:t>
            </w:r>
            <w:r w:rsidRPr="00042A71">
              <w:rPr>
                <w:color w:val="000000" w:themeColor="text1"/>
                <w:sz w:val="24"/>
                <w:lang w:val="ru-RU"/>
              </w:rPr>
              <w:t>отделов полиции УМВД России по г</w:t>
            </w:r>
            <w:proofErr w:type="gramStart"/>
            <w:r w:rsidRPr="00042A71">
              <w:rPr>
                <w:color w:val="000000" w:themeColor="text1"/>
                <w:sz w:val="24"/>
                <w:lang w:val="ru-RU"/>
              </w:rPr>
              <w:t>.Ч</w:t>
            </w:r>
            <w:proofErr w:type="gramEnd"/>
            <w:r w:rsidRPr="00042A71">
              <w:rPr>
                <w:color w:val="000000" w:themeColor="text1"/>
                <w:sz w:val="24"/>
                <w:lang w:val="ru-RU"/>
              </w:rPr>
              <w:t>ебоксары в рамках оперативно-профилактической операции «Подросток»</w:t>
            </w:r>
          </w:p>
        </w:tc>
        <w:tc>
          <w:tcPr>
            <w:tcW w:w="1134" w:type="dxa"/>
          </w:tcPr>
          <w:p w:rsidR="00977F9F" w:rsidRPr="00042A71" w:rsidRDefault="00977F9F" w:rsidP="00977F9F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1418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Июль-август</w:t>
            </w:r>
          </w:p>
        </w:tc>
        <w:tc>
          <w:tcPr>
            <w:tcW w:w="2693" w:type="dxa"/>
          </w:tcPr>
          <w:p w:rsidR="00977F9F" w:rsidRPr="00042A71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Классные руководители,</w:t>
            </w:r>
          </w:p>
          <w:p w:rsidR="00977F9F" w:rsidRPr="00903583" w:rsidRDefault="00977F9F" w:rsidP="00977F9F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42A71">
              <w:rPr>
                <w:rFonts w:eastAsia="№Е"/>
                <w:color w:val="000000"/>
                <w:sz w:val="24"/>
                <w:lang w:val="ru-RU"/>
              </w:rPr>
              <w:t>социальный педагог, старший вожатый</w:t>
            </w:r>
          </w:p>
        </w:tc>
      </w:tr>
      <w:tr w:rsidR="00955262" w:rsidRPr="00195178" w:rsidTr="000271B6">
        <w:tc>
          <w:tcPr>
            <w:tcW w:w="4678" w:type="dxa"/>
          </w:tcPr>
          <w:p w:rsidR="00955262" w:rsidRPr="00042A71" w:rsidRDefault="00955262" w:rsidP="0064703C">
            <w:pPr>
              <w:tabs>
                <w:tab w:val="left" w:pos="993"/>
                <w:tab w:val="left" w:pos="1310"/>
              </w:tabs>
              <w:wordWrap/>
              <w:ind w:firstLine="709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Вовлечение несовершеннолетних «группы риска» в РДДМ и </w:t>
            </w:r>
            <w:proofErr w:type="spellStart"/>
            <w:r>
              <w:rPr>
                <w:sz w:val="24"/>
                <w:lang w:val="ru-RU" w:eastAsia="ru-RU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955262" w:rsidRPr="00042A71" w:rsidRDefault="00955262" w:rsidP="0064703C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418" w:type="dxa"/>
          </w:tcPr>
          <w:p w:rsidR="00955262" w:rsidRPr="00042A71" w:rsidRDefault="00955262" w:rsidP="0064703C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55262" w:rsidRDefault="00955262" w:rsidP="0064703C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Старший вожатый</w:t>
            </w:r>
          </w:p>
          <w:p w:rsidR="00955262" w:rsidRPr="00042A71" w:rsidRDefault="00955262" w:rsidP="0064703C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</w:tbl>
    <w:p w:rsidR="002619D9" w:rsidRDefault="002619D9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2619D9" w:rsidRPr="0053574C" w:rsidRDefault="002619D9" w:rsidP="0053574C">
      <w:pPr>
        <w:wordWrap/>
        <w:rPr>
          <w:sz w:val="24"/>
          <w:lang w:val="ru-RU"/>
        </w:rPr>
      </w:pPr>
    </w:p>
    <w:p w:rsidR="002619D9" w:rsidRPr="0053574C" w:rsidRDefault="002619D9" w:rsidP="0053574C">
      <w:pPr>
        <w:wordWrap/>
        <w:adjustRightInd w:val="0"/>
        <w:ind w:right="-1" w:firstLine="567"/>
        <w:rPr>
          <w:iCs/>
          <w:sz w:val="24"/>
          <w:lang w:val="ru-RU"/>
        </w:rPr>
      </w:pPr>
    </w:p>
    <w:sectPr w:rsidR="002619D9" w:rsidRPr="0053574C" w:rsidSect="003E4690">
      <w:footerReference w:type="default" r:id="rId7"/>
      <w:endnotePr>
        <w:numFmt w:val="decimal"/>
      </w:endnotePr>
      <w:type w:val="continuous"/>
      <w:pgSz w:w="11907" w:h="16839" w:code="9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3C" w:rsidRDefault="0064703C" w:rsidP="00C55F35">
      <w:r>
        <w:separator/>
      </w:r>
    </w:p>
  </w:endnote>
  <w:endnote w:type="continuationSeparator" w:id="1">
    <w:p w:rsidR="0064703C" w:rsidRDefault="0064703C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3C" w:rsidRPr="00BD5383" w:rsidRDefault="0064703C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466BFA" w:rsidRPr="00466BFA">
      <w:rPr>
        <w:rFonts w:ascii="Century Gothic" w:hAnsi="Century Gothic"/>
        <w:noProof/>
        <w:sz w:val="16"/>
        <w:szCs w:val="16"/>
        <w:lang w:val="ru-RU"/>
      </w:rPr>
      <w:t>6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64703C" w:rsidRDefault="0064703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3C" w:rsidRDefault="0064703C" w:rsidP="00C55F35">
      <w:r>
        <w:separator/>
      </w:r>
    </w:p>
  </w:footnote>
  <w:footnote w:type="continuationSeparator" w:id="1">
    <w:p w:rsidR="0064703C" w:rsidRDefault="0064703C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F4A3E65"/>
    <w:multiLevelType w:val="multilevel"/>
    <w:tmpl w:val="F786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2318B"/>
    <w:multiLevelType w:val="hybridMultilevel"/>
    <w:tmpl w:val="07A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5C419EC"/>
    <w:multiLevelType w:val="hybridMultilevel"/>
    <w:tmpl w:val="44FCD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8D068A"/>
    <w:multiLevelType w:val="hybridMultilevel"/>
    <w:tmpl w:val="9EB041AC"/>
    <w:lvl w:ilvl="0" w:tplc="906E65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2E6742"/>
    <w:multiLevelType w:val="hybridMultilevel"/>
    <w:tmpl w:val="7D34B464"/>
    <w:lvl w:ilvl="0" w:tplc="9138855C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D35C25"/>
    <w:multiLevelType w:val="hybridMultilevel"/>
    <w:tmpl w:val="8FEA7530"/>
    <w:lvl w:ilvl="0" w:tplc="620A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5D17EC"/>
    <w:multiLevelType w:val="multilevel"/>
    <w:tmpl w:val="F8DA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A68E9"/>
    <w:multiLevelType w:val="multilevel"/>
    <w:tmpl w:val="1E82A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14"/>
  </w:num>
  <w:num w:numId="11">
    <w:abstractNumId w:val="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8"/>
  </w:num>
  <w:num w:numId="1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0CDC"/>
    <w:rsid w:val="00002A77"/>
    <w:rsid w:val="00002E97"/>
    <w:rsid w:val="000033AF"/>
    <w:rsid w:val="0000398C"/>
    <w:rsid w:val="000068D2"/>
    <w:rsid w:val="00011270"/>
    <w:rsid w:val="00011B2E"/>
    <w:rsid w:val="00012A08"/>
    <w:rsid w:val="00013688"/>
    <w:rsid w:val="00013A9B"/>
    <w:rsid w:val="00015FDF"/>
    <w:rsid w:val="0001719A"/>
    <w:rsid w:val="000176D0"/>
    <w:rsid w:val="00017891"/>
    <w:rsid w:val="00017E70"/>
    <w:rsid w:val="00021223"/>
    <w:rsid w:val="00021E47"/>
    <w:rsid w:val="00022084"/>
    <w:rsid w:val="000221A0"/>
    <w:rsid w:val="00022F74"/>
    <w:rsid w:val="00026A81"/>
    <w:rsid w:val="000271B6"/>
    <w:rsid w:val="00027FFE"/>
    <w:rsid w:val="000315A1"/>
    <w:rsid w:val="00032649"/>
    <w:rsid w:val="00032B60"/>
    <w:rsid w:val="00034651"/>
    <w:rsid w:val="00034D88"/>
    <w:rsid w:val="00040E2F"/>
    <w:rsid w:val="000417D3"/>
    <w:rsid w:val="000419AD"/>
    <w:rsid w:val="00042A71"/>
    <w:rsid w:val="00044F3F"/>
    <w:rsid w:val="0004521F"/>
    <w:rsid w:val="00045A19"/>
    <w:rsid w:val="00047BA6"/>
    <w:rsid w:val="00050B8E"/>
    <w:rsid w:val="00050BBB"/>
    <w:rsid w:val="00051A91"/>
    <w:rsid w:val="000521B0"/>
    <w:rsid w:val="00052416"/>
    <w:rsid w:val="00053667"/>
    <w:rsid w:val="00053BB7"/>
    <w:rsid w:val="00054343"/>
    <w:rsid w:val="00055470"/>
    <w:rsid w:val="0005567B"/>
    <w:rsid w:val="00056D77"/>
    <w:rsid w:val="00056E04"/>
    <w:rsid w:val="00057EC6"/>
    <w:rsid w:val="00060618"/>
    <w:rsid w:val="00060630"/>
    <w:rsid w:val="00060DAB"/>
    <w:rsid w:val="0006154B"/>
    <w:rsid w:val="00063BCA"/>
    <w:rsid w:val="00065524"/>
    <w:rsid w:val="00066B27"/>
    <w:rsid w:val="0007065C"/>
    <w:rsid w:val="00070B64"/>
    <w:rsid w:val="000720AC"/>
    <w:rsid w:val="00072168"/>
    <w:rsid w:val="00072833"/>
    <w:rsid w:val="000733B2"/>
    <w:rsid w:val="00074496"/>
    <w:rsid w:val="00074DA3"/>
    <w:rsid w:val="000769B3"/>
    <w:rsid w:val="000769BA"/>
    <w:rsid w:val="00076F77"/>
    <w:rsid w:val="0008042E"/>
    <w:rsid w:val="00080F52"/>
    <w:rsid w:val="00082554"/>
    <w:rsid w:val="000825EA"/>
    <w:rsid w:val="00082ECD"/>
    <w:rsid w:val="00091C4C"/>
    <w:rsid w:val="00092FF1"/>
    <w:rsid w:val="00097A6D"/>
    <w:rsid w:val="000A3106"/>
    <w:rsid w:val="000A319D"/>
    <w:rsid w:val="000A46F5"/>
    <w:rsid w:val="000B2EED"/>
    <w:rsid w:val="000B48BC"/>
    <w:rsid w:val="000B4E19"/>
    <w:rsid w:val="000B726D"/>
    <w:rsid w:val="000C1B25"/>
    <w:rsid w:val="000C3516"/>
    <w:rsid w:val="000C36D7"/>
    <w:rsid w:val="000C4839"/>
    <w:rsid w:val="000C55B9"/>
    <w:rsid w:val="000C704F"/>
    <w:rsid w:val="000C7CA3"/>
    <w:rsid w:val="000D0003"/>
    <w:rsid w:val="000D020A"/>
    <w:rsid w:val="000D30E6"/>
    <w:rsid w:val="000D52A7"/>
    <w:rsid w:val="000D5612"/>
    <w:rsid w:val="000D5F38"/>
    <w:rsid w:val="000D68A8"/>
    <w:rsid w:val="000D6F56"/>
    <w:rsid w:val="000D7DD5"/>
    <w:rsid w:val="000E0377"/>
    <w:rsid w:val="000E1212"/>
    <w:rsid w:val="000E1871"/>
    <w:rsid w:val="000E321E"/>
    <w:rsid w:val="000E3CB4"/>
    <w:rsid w:val="000E6C64"/>
    <w:rsid w:val="000F1E67"/>
    <w:rsid w:val="000F2499"/>
    <w:rsid w:val="000F2A00"/>
    <w:rsid w:val="000F46D7"/>
    <w:rsid w:val="000F507D"/>
    <w:rsid w:val="000F60FC"/>
    <w:rsid w:val="000F6C56"/>
    <w:rsid w:val="000F722D"/>
    <w:rsid w:val="000F77AC"/>
    <w:rsid w:val="000F77C2"/>
    <w:rsid w:val="000F7B12"/>
    <w:rsid w:val="0010064C"/>
    <w:rsid w:val="001029E0"/>
    <w:rsid w:val="001039FB"/>
    <w:rsid w:val="001063F1"/>
    <w:rsid w:val="00110695"/>
    <w:rsid w:val="0011206C"/>
    <w:rsid w:val="00112BF4"/>
    <w:rsid w:val="00115700"/>
    <w:rsid w:val="00116500"/>
    <w:rsid w:val="001167C4"/>
    <w:rsid w:val="001171DD"/>
    <w:rsid w:val="00117338"/>
    <w:rsid w:val="00120C5C"/>
    <w:rsid w:val="00123740"/>
    <w:rsid w:val="00124057"/>
    <w:rsid w:val="001252B9"/>
    <w:rsid w:val="00125F30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3554"/>
    <w:rsid w:val="00146E48"/>
    <w:rsid w:val="00147B7D"/>
    <w:rsid w:val="00147F8F"/>
    <w:rsid w:val="00153037"/>
    <w:rsid w:val="00154F99"/>
    <w:rsid w:val="0015647B"/>
    <w:rsid w:val="0015675C"/>
    <w:rsid w:val="001573B2"/>
    <w:rsid w:val="001608F6"/>
    <w:rsid w:val="00160E42"/>
    <w:rsid w:val="001611CB"/>
    <w:rsid w:val="001615D4"/>
    <w:rsid w:val="00163412"/>
    <w:rsid w:val="00163FF9"/>
    <w:rsid w:val="0017102C"/>
    <w:rsid w:val="001711AA"/>
    <w:rsid w:val="00171686"/>
    <w:rsid w:val="0017200C"/>
    <w:rsid w:val="00172EF5"/>
    <w:rsid w:val="00174CA7"/>
    <w:rsid w:val="00176B54"/>
    <w:rsid w:val="001773B9"/>
    <w:rsid w:val="0018065C"/>
    <w:rsid w:val="00183017"/>
    <w:rsid w:val="001835E8"/>
    <w:rsid w:val="0018396E"/>
    <w:rsid w:val="001839EE"/>
    <w:rsid w:val="00184B84"/>
    <w:rsid w:val="00185071"/>
    <w:rsid w:val="0018643A"/>
    <w:rsid w:val="0018690C"/>
    <w:rsid w:val="00186D49"/>
    <w:rsid w:val="00187C86"/>
    <w:rsid w:val="00190B5E"/>
    <w:rsid w:val="001928B7"/>
    <w:rsid w:val="0019375A"/>
    <w:rsid w:val="00195178"/>
    <w:rsid w:val="00195A5D"/>
    <w:rsid w:val="00195C37"/>
    <w:rsid w:val="00196F3F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37B9"/>
    <w:rsid w:val="001B4243"/>
    <w:rsid w:val="001B460A"/>
    <w:rsid w:val="001B46C8"/>
    <w:rsid w:val="001B4A68"/>
    <w:rsid w:val="001B54A5"/>
    <w:rsid w:val="001C052F"/>
    <w:rsid w:val="001C1546"/>
    <w:rsid w:val="001C2C6B"/>
    <w:rsid w:val="001C3EB0"/>
    <w:rsid w:val="001C640D"/>
    <w:rsid w:val="001C6C37"/>
    <w:rsid w:val="001C781F"/>
    <w:rsid w:val="001D0DC3"/>
    <w:rsid w:val="001D1820"/>
    <w:rsid w:val="001D26AC"/>
    <w:rsid w:val="001D59B4"/>
    <w:rsid w:val="001D6647"/>
    <w:rsid w:val="001E23CF"/>
    <w:rsid w:val="001E33D2"/>
    <w:rsid w:val="001E3A4C"/>
    <w:rsid w:val="001E5744"/>
    <w:rsid w:val="001E67E1"/>
    <w:rsid w:val="001F09D1"/>
    <w:rsid w:val="001F1580"/>
    <w:rsid w:val="001F2D7D"/>
    <w:rsid w:val="001F4244"/>
    <w:rsid w:val="001F5885"/>
    <w:rsid w:val="001F5A7D"/>
    <w:rsid w:val="001F6308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966"/>
    <w:rsid w:val="00221AF4"/>
    <w:rsid w:val="00222D69"/>
    <w:rsid w:val="002235F6"/>
    <w:rsid w:val="00224FB2"/>
    <w:rsid w:val="002258A2"/>
    <w:rsid w:val="002303CA"/>
    <w:rsid w:val="00230D1F"/>
    <w:rsid w:val="00232155"/>
    <w:rsid w:val="00232B9F"/>
    <w:rsid w:val="00234F41"/>
    <w:rsid w:val="00235904"/>
    <w:rsid w:val="002373A0"/>
    <w:rsid w:val="00244488"/>
    <w:rsid w:val="00244A8B"/>
    <w:rsid w:val="00244DBB"/>
    <w:rsid w:val="0024600A"/>
    <w:rsid w:val="00246AE0"/>
    <w:rsid w:val="00246DBF"/>
    <w:rsid w:val="00246DF2"/>
    <w:rsid w:val="00252C04"/>
    <w:rsid w:val="00253427"/>
    <w:rsid w:val="002540D7"/>
    <w:rsid w:val="002548E4"/>
    <w:rsid w:val="00255191"/>
    <w:rsid w:val="00256222"/>
    <w:rsid w:val="002565CB"/>
    <w:rsid w:val="00256E94"/>
    <w:rsid w:val="0026149A"/>
    <w:rsid w:val="002619D9"/>
    <w:rsid w:val="00262B34"/>
    <w:rsid w:val="00263AAE"/>
    <w:rsid w:val="00263DFB"/>
    <w:rsid w:val="00265457"/>
    <w:rsid w:val="0026773C"/>
    <w:rsid w:val="00271D15"/>
    <w:rsid w:val="00271ED8"/>
    <w:rsid w:val="00273378"/>
    <w:rsid w:val="00275438"/>
    <w:rsid w:val="00275DF2"/>
    <w:rsid w:val="00280443"/>
    <w:rsid w:val="00280D2C"/>
    <w:rsid w:val="002836BC"/>
    <w:rsid w:val="00283702"/>
    <w:rsid w:val="00283DEF"/>
    <w:rsid w:val="00285731"/>
    <w:rsid w:val="00286515"/>
    <w:rsid w:val="00290AEE"/>
    <w:rsid w:val="0029193D"/>
    <w:rsid w:val="00292464"/>
    <w:rsid w:val="00294697"/>
    <w:rsid w:val="00294CF3"/>
    <w:rsid w:val="00296158"/>
    <w:rsid w:val="002A012E"/>
    <w:rsid w:val="002A09E2"/>
    <w:rsid w:val="002A1419"/>
    <w:rsid w:val="002A2D6B"/>
    <w:rsid w:val="002A39A7"/>
    <w:rsid w:val="002A49F2"/>
    <w:rsid w:val="002A5694"/>
    <w:rsid w:val="002A5C52"/>
    <w:rsid w:val="002A65A1"/>
    <w:rsid w:val="002A6E94"/>
    <w:rsid w:val="002A70DB"/>
    <w:rsid w:val="002A714F"/>
    <w:rsid w:val="002A7A27"/>
    <w:rsid w:val="002A7AFA"/>
    <w:rsid w:val="002B0B9C"/>
    <w:rsid w:val="002B1928"/>
    <w:rsid w:val="002B6EF0"/>
    <w:rsid w:val="002C38F3"/>
    <w:rsid w:val="002C423F"/>
    <w:rsid w:val="002C5087"/>
    <w:rsid w:val="002D0A9B"/>
    <w:rsid w:val="002E03BC"/>
    <w:rsid w:val="002E0F22"/>
    <w:rsid w:val="002E15D1"/>
    <w:rsid w:val="002E2EAF"/>
    <w:rsid w:val="002E4142"/>
    <w:rsid w:val="002E61B2"/>
    <w:rsid w:val="002E6326"/>
    <w:rsid w:val="002E7218"/>
    <w:rsid w:val="002E7504"/>
    <w:rsid w:val="002E794C"/>
    <w:rsid w:val="002F05A0"/>
    <w:rsid w:val="002F379B"/>
    <w:rsid w:val="002F39ED"/>
    <w:rsid w:val="002F69D1"/>
    <w:rsid w:val="002F6C5D"/>
    <w:rsid w:val="002F753C"/>
    <w:rsid w:val="002F7BFD"/>
    <w:rsid w:val="00301D14"/>
    <w:rsid w:val="003020B2"/>
    <w:rsid w:val="00302C6A"/>
    <w:rsid w:val="00304632"/>
    <w:rsid w:val="003055B4"/>
    <w:rsid w:val="003055CA"/>
    <w:rsid w:val="0030683A"/>
    <w:rsid w:val="00306CCA"/>
    <w:rsid w:val="00306EA8"/>
    <w:rsid w:val="00307464"/>
    <w:rsid w:val="00307ACC"/>
    <w:rsid w:val="003112D2"/>
    <w:rsid w:val="0031158A"/>
    <w:rsid w:val="00312F6F"/>
    <w:rsid w:val="00315215"/>
    <w:rsid w:val="00315910"/>
    <w:rsid w:val="0031675B"/>
    <w:rsid w:val="003170BB"/>
    <w:rsid w:val="0032064F"/>
    <w:rsid w:val="00320931"/>
    <w:rsid w:val="00321813"/>
    <w:rsid w:val="00321909"/>
    <w:rsid w:val="00321930"/>
    <w:rsid w:val="00322223"/>
    <w:rsid w:val="0032522B"/>
    <w:rsid w:val="00325F78"/>
    <w:rsid w:val="00326259"/>
    <w:rsid w:val="0032693B"/>
    <w:rsid w:val="00327512"/>
    <w:rsid w:val="0033144F"/>
    <w:rsid w:val="00332A85"/>
    <w:rsid w:val="0033356D"/>
    <w:rsid w:val="00333C02"/>
    <w:rsid w:val="00334970"/>
    <w:rsid w:val="00334B77"/>
    <w:rsid w:val="003360E4"/>
    <w:rsid w:val="00337478"/>
    <w:rsid w:val="00341744"/>
    <w:rsid w:val="00341D15"/>
    <w:rsid w:val="00342099"/>
    <w:rsid w:val="00345250"/>
    <w:rsid w:val="00345329"/>
    <w:rsid w:val="003477DA"/>
    <w:rsid w:val="00347A2B"/>
    <w:rsid w:val="00350B5C"/>
    <w:rsid w:val="00354802"/>
    <w:rsid w:val="00356895"/>
    <w:rsid w:val="003659EE"/>
    <w:rsid w:val="00366AD3"/>
    <w:rsid w:val="00366FCB"/>
    <w:rsid w:val="00367B9C"/>
    <w:rsid w:val="003702F4"/>
    <w:rsid w:val="00371839"/>
    <w:rsid w:val="00371D57"/>
    <w:rsid w:val="0037220D"/>
    <w:rsid w:val="0037567E"/>
    <w:rsid w:val="00382B83"/>
    <w:rsid w:val="00383141"/>
    <w:rsid w:val="003833A8"/>
    <w:rsid w:val="00385D45"/>
    <w:rsid w:val="0038650D"/>
    <w:rsid w:val="003866AA"/>
    <w:rsid w:val="00391170"/>
    <w:rsid w:val="00391775"/>
    <w:rsid w:val="00391D57"/>
    <w:rsid w:val="003927E5"/>
    <w:rsid w:val="003936DE"/>
    <w:rsid w:val="00394DAF"/>
    <w:rsid w:val="00397A8E"/>
    <w:rsid w:val="003A142C"/>
    <w:rsid w:val="003A258A"/>
    <w:rsid w:val="003A3BC7"/>
    <w:rsid w:val="003A558E"/>
    <w:rsid w:val="003A621A"/>
    <w:rsid w:val="003A6871"/>
    <w:rsid w:val="003A7ABB"/>
    <w:rsid w:val="003A7CD0"/>
    <w:rsid w:val="003B4CDB"/>
    <w:rsid w:val="003B4D82"/>
    <w:rsid w:val="003B6F94"/>
    <w:rsid w:val="003B728E"/>
    <w:rsid w:val="003B7A55"/>
    <w:rsid w:val="003C0B38"/>
    <w:rsid w:val="003C10DF"/>
    <w:rsid w:val="003C2367"/>
    <w:rsid w:val="003C31B3"/>
    <w:rsid w:val="003C3887"/>
    <w:rsid w:val="003C507A"/>
    <w:rsid w:val="003C56AB"/>
    <w:rsid w:val="003D1EDF"/>
    <w:rsid w:val="003D2EAC"/>
    <w:rsid w:val="003D37B9"/>
    <w:rsid w:val="003D63FC"/>
    <w:rsid w:val="003E2A5A"/>
    <w:rsid w:val="003E4690"/>
    <w:rsid w:val="003E51F5"/>
    <w:rsid w:val="003E54B1"/>
    <w:rsid w:val="003E5884"/>
    <w:rsid w:val="003E69EC"/>
    <w:rsid w:val="003F14C5"/>
    <w:rsid w:val="003F2E51"/>
    <w:rsid w:val="003F2E5A"/>
    <w:rsid w:val="003F4A43"/>
    <w:rsid w:val="003F62A6"/>
    <w:rsid w:val="0040063D"/>
    <w:rsid w:val="00401E4E"/>
    <w:rsid w:val="004030A8"/>
    <w:rsid w:val="00404C18"/>
    <w:rsid w:val="0040517F"/>
    <w:rsid w:val="004062E6"/>
    <w:rsid w:val="0041218B"/>
    <w:rsid w:val="00412770"/>
    <w:rsid w:val="00414A59"/>
    <w:rsid w:val="00416651"/>
    <w:rsid w:val="00416693"/>
    <w:rsid w:val="0041757B"/>
    <w:rsid w:val="00420BF0"/>
    <w:rsid w:val="00421130"/>
    <w:rsid w:val="00421DE5"/>
    <w:rsid w:val="00422E4C"/>
    <w:rsid w:val="0042380B"/>
    <w:rsid w:val="00426755"/>
    <w:rsid w:val="00426EC9"/>
    <w:rsid w:val="004308B0"/>
    <w:rsid w:val="004313EB"/>
    <w:rsid w:val="00432518"/>
    <w:rsid w:val="00432D92"/>
    <w:rsid w:val="00435F89"/>
    <w:rsid w:val="004369B5"/>
    <w:rsid w:val="004411C0"/>
    <w:rsid w:val="00443891"/>
    <w:rsid w:val="0044414F"/>
    <w:rsid w:val="00445387"/>
    <w:rsid w:val="00451887"/>
    <w:rsid w:val="004518E4"/>
    <w:rsid w:val="0045226D"/>
    <w:rsid w:val="0045285E"/>
    <w:rsid w:val="00455E64"/>
    <w:rsid w:val="004616E3"/>
    <w:rsid w:val="00461CF5"/>
    <w:rsid w:val="00462D91"/>
    <w:rsid w:val="00463C1E"/>
    <w:rsid w:val="00465C91"/>
    <w:rsid w:val="00466698"/>
    <w:rsid w:val="00466BFA"/>
    <w:rsid w:val="00466EB2"/>
    <w:rsid w:val="004708C9"/>
    <w:rsid w:val="00471C52"/>
    <w:rsid w:val="0047298D"/>
    <w:rsid w:val="004764E0"/>
    <w:rsid w:val="00477537"/>
    <w:rsid w:val="00477893"/>
    <w:rsid w:val="004779B2"/>
    <w:rsid w:val="00477BB4"/>
    <w:rsid w:val="004814C9"/>
    <w:rsid w:val="0048217C"/>
    <w:rsid w:val="0048355D"/>
    <w:rsid w:val="004843C7"/>
    <w:rsid w:val="0048444A"/>
    <w:rsid w:val="0048525A"/>
    <w:rsid w:val="004920BE"/>
    <w:rsid w:val="00493DB3"/>
    <w:rsid w:val="00493FA2"/>
    <w:rsid w:val="004944F0"/>
    <w:rsid w:val="00497087"/>
    <w:rsid w:val="004A15FD"/>
    <w:rsid w:val="004A3CC7"/>
    <w:rsid w:val="004A40B9"/>
    <w:rsid w:val="004A74F6"/>
    <w:rsid w:val="004A7CC4"/>
    <w:rsid w:val="004A7DEE"/>
    <w:rsid w:val="004B410E"/>
    <w:rsid w:val="004B5278"/>
    <w:rsid w:val="004B6F9E"/>
    <w:rsid w:val="004C0A4C"/>
    <w:rsid w:val="004C1AF9"/>
    <w:rsid w:val="004C271D"/>
    <w:rsid w:val="004C418C"/>
    <w:rsid w:val="004C4B6E"/>
    <w:rsid w:val="004C4E70"/>
    <w:rsid w:val="004C597A"/>
    <w:rsid w:val="004C647A"/>
    <w:rsid w:val="004C6944"/>
    <w:rsid w:val="004C6FF4"/>
    <w:rsid w:val="004C731E"/>
    <w:rsid w:val="004D074E"/>
    <w:rsid w:val="004D08F4"/>
    <w:rsid w:val="004D1BD7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E633D"/>
    <w:rsid w:val="004E708B"/>
    <w:rsid w:val="004F012D"/>
    <w:rsid w:val="004F02F9"/>
    <w:rsid w:val="004F5E0D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0492"/>
    <w:rsid w:val="0053270D"/>
    <w:rsid w:val="00533CFD"/>
    <w:rsid w:val="0053416B"/>
    <w:rsid w:val="0053574C"/>
    <w:rsid w:val="00537699"/>
    <w:rsid w:val="005377A7"/>
    <w:rsid w:val="005378AE"/>
    <w:rsid w:val="00537A3C"/>
    <w:rsid w:val="00541C2D"/>
    <w:rsid w:val="00543431"/>
    <w:rsid w:val="00544249"/>
    <w:rsid w:val="005459C3"/>
    <w:rsid w:val="00546600"/>
    <w:rsid w:val="00547898"/>
    <w:rsid w:val="00550A63"/>
    <w:rsid w:val="0055143C"/>
    <w:rsid w:val="00552A1C"/>
    <w:rsid w:val="00553E36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2359"/>
    <w:rsid w:val="00572C6F"/>
    <w:rsid w:val="005758B8"/>
    <w:rsid w:val="00575EBD"/>
    <w:rsid w:val="00575F91"/>
    <w:rsid w:val="0058067B"/>
    <w:rsid w:val="005808E9"/>
    <w:rsid w:val="0058146F"/>
    <w:rsid w:val="00583266"/>
    <w:rsid w:val="00583DB9"/>
    <w:rsid w:val="00584554"/>
    <w:rsid w:val="00584AC7"/>
    <w:rsid w:val="00585355"/>
    <w:rsid w:val="00585AA7"/>
    <w:rsid w:val="00585D6F"/>
    <w:rsid w:val="005863C4"/>
    <w:rsid w:val="00586523"/>
    <w:rsid w:val="0058687F"/>
    <w:rsid w:val="00587CBE"/>
    <w:rsid w:val="00587F1D"/>
    <w:rsid w:val="00587F7E"/>
    <w:rsid w:val="0059252C"/>
    <w:rsid w:val="005946B7"/>
    <w:rsid w:val="00595A97"/>
    <w:rsid w:val="00595DE0"/>
    <w:rsid w:val="00596552"/>
    <w:rsid w:val="005979A2"/>
    <w:rsid w:val="005A02A3"/>
    <w:rsid w:val="005A3EF9"/>
    <w:rsid w:val="005A49D7"/>
    <w:rsid w:val="005A7B26"/>
    <w:rsid w:val="005B08CE"/>
    <w:rsid w:val="005B11AF"/>
    <w:rsid w:val="005B168B"/>
    <w:rsid w:val="005B235B"/>
    <w:rsid w:val="005B3C81"/>
    <w:rsid w:val="005B590B"/>
    <w:rsid w:val="005B5EF1"/>
    <w:rsid w:val="005B6914"/>
    <w:rsid w:val="005B6ABC"/>
    <w:rsid w:val="005B7B22"/>
    <w:rsid w:val="005C0CC6"/>
    <w:rsid w:val="005C18A8"/>
    <w:rsid w:val="005C255A"/>
    <w:rsid w:val="005C65D7"/>
    <w:rsid w:val="005C6E81"/>
    <w:rsid w:val="005C7B11"/>
    <w:rsid w:val="005C7B71"/>
    <w:rsid w:val="005D0A1D"/>
    <w:rsid w:val="005D2097"/>
    <w:rsid w:val="005D459B"/>
    <w:rsid w:val="005D4AF2"/>
    <w:rsid w:val="005E0709"/>
    <w:rsid w:val="005E1CD9"/>
    <w:rsid w:val="005E5A96"/>
    <w:rsid w:val="005E7943"/>
    <w:rsid w:val="005F1133"/>
    <w:rsid w:val="005F1473"/>
    <w:rsid w:val="005F22E1"/>
    <w:rsid w:val="005F3016"/>
    <w:rsid w:val="005F38B1"/>
    <w:rsid w:val="005F58BB"/>
    <w:rsid w:val="00600504"/>
    <w:rsid w:val="00602170"/>
    <w:rsid w:val="00602649"/>
    <w:rsid w:val="0060292B"/>
    <w:rsid w:val="006029C3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1658D"/>
    <w:rsid w:val="00622250"/>
    <w:rsid w:val="0062336A"/>
    <w:rsid w:val="00624221"/>
    <w:rsid w:val="0062532E"/>
    <w:rsid w:val="006255E1"/>
    <w:rsid w:val="006269B2"/>
    <w:rsid w:val="006326FD"/>
    <w:rsid w:val="00632723"/>
    <w:rsid w:val="0063279C"/>
    <w:rsid w:val="00633987"/>
    <w:rsid w:val="006347AB"/>
    <w:rsid w:val="006352C4"/>
    <w:rsid w:val="006404E4"/>
    <w:rsid w:val="00641286"/>
    <w:rsid w:val="00641ECE"/>
    <w:rsid w:val="00643313"/>
    <w:rsid w:val="00644C0C"/>
    <w:rsid w:val="0064703C"/>
    <w:rsid w:val="00647A70"/>
    <w:rsid w:val="00647FB3"/>
    <w:rsid w:val="0065248A"/>
    <w:rsid w:val="0065326D"/>
    <w:rsid w:val="00656E06"/>
    <w:rsid w:val="00657243"/>
    <w:rsid w:val="0065748C"/>
    <w:rsid w:val="00660B86"/>
    <w:rsid w:val="0066103E"/>
    <w:rsid w:val="006612FA"/>
    <w:rsid w:val="006614E2"/>
    <w:rsid w:val="00661A74"/>
    <w:rsid w:val="00661FFD"/>
    <w:rsid w:val="00663858"/>
    <w:rsid w:val="00665302"/>
    <w:rsid w:val="0066775C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615"/>
    <w:rsid w:val="00677E76"/>
    <w:rsid w:val="006802C3"/>
    <w:rsid w:val="0068056F"/>
    <w:rsid w:val="00680626"/>
    <w:rsid w:val="006820F6"/>
    <w:rsid w:val="00682823"/>
    <w:rsid w:val="006842B8"/>
    <w:rsid w:val="006868F0"/>
    <w:rsid w:val="006878E8"/>
    <w:rsid w:val="0069061F"/>
    <w:rsid w:val="006943CA"/>
    <w:rsid w:val="00694B68"/>
    <w:rsid w:val="00694EDF"/>
    <w:rsid w:val="006951B4"/>
    <w:rsid w:val="00697692"/>
    <w:rsid w:val="006978E0"/>
    <w:rsid w:val="006A196C"/>
    <w:rsid w:val="006A270D"/>
    <w:rsid w:val="006A3509"/>
    <w:rsid w:val="006A379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D2B"/>
    <w:rsid w:val="006C0FBE"/>
    <w:rsid w:val="006C22B9"/>
    <w:rsid w:val="006C29B7"/>
    <w:rsid w:val="006C31D0"/>
    <w:rsid w:val="006C3272"/>
    <w:rsid w:val="006C430C"/>
    <w:rsid w:val="006C477B"/>
    <w:rsid w:val="006C50E7"/>
    <w:rsid w:val="006C5B6F"/>
    <w:rsid w:val="006C5FC9"/>
    <w:rsid w:val="006C60D8"/>
    <w:rsid w:val="006C619C"/>
    <w:rsid w:val="006C781F"/>
    <w:rsid w:val="006D01D8"/>
    <w:rsid w:val="006D0DE6"/>
    <w:rsid w:val="006D2DC5"/>
    <w:rsid w:val="006D3294"/>
    <w:rsid w:val="006D47D0"/>
    <w:rsid w:val="006D5B4C"/>
    <w:rsid w:val="006D6340"/>
    <w:rsid w:val="006D6AAF"/>
    <w:rsid w:val="006E0C60"/>
    <w:rsid w:val="006E1DD1"/>
    <w:rsid w:val="006E3439"/>
    <w:rsid w:val="006E5DCD"/>
    <w:rsid w:val="006E764F"/>
    <w:rsid w:val="006E7E00"/>
    <w:rsid w:val="006F020D"/>
    <w:rsid w:val="006F238F"/>
    <w:rsid w:val="006F250D"/>
    <w:rsid w:val="006F2F7E"/>
    <w:rsid w:val="006F3192"/>
    <w:rsid w:val="006F4050"/>
    <w:rsid w:val="006F4CD5"/>
    <w:rsid w:val="006F5D46"/>
    <w:rsid w:val="006F792B"/>
    <w:rsid w:val="006F7E6B"/>
    <w:rsid w:val="00700AA4"/>
    <w:rsid w:val="0070150B"/>
    <w:rsid w:val="00701579"/>
    <w:rsid w:val="00701816"/>
    <w:rsid w:val="00703BAC"/>
    <w:rsid w:val="00703DFA"/>
    <w:rsid w:val="00705122"/>
    <w:rsid w:val="00706744"/>
    <w:rsid w:val="00707507"/>
    <w:rsid w:val="00707FF2"/>
    <w:rsid w:val="00710189"/>
    <w:rsid w:val="00710BE8"/>
    <w:rsid w:val="00715441"/>
    <w:rsid w:val="00716555"/>
    <w:rsid w:val="00716A1E"/>
    <w:rsid w:val="007203D1"/>
    <w:rsid w:val="00721E04"/>
    <w:rsid w:val="00721EF0"/>
    <w:rsid w:val="007253F8"/>
    <w:rsid w:val="00726B0D"/>
    <w:rsid w:val="007271B5"/>
    <w:rsid w:val="007310B0"/>
    <w:rsid w:val="007310D3"/>
    <w:rsid w:val="007323F0"/>
    <w:rsid w:val="0073330B"/>
    <w:rsid w:val="00733EF2"/>
    <w:rsid w:val="007374CA"/>
    <w:rsid w:val="0074023A"/>
    <w:rsid w:val="00741D2E"/>
    <w:rsid w:val="007420D0"/>
    <w:rsid w:val="007433E8"/>
    <w:rsid w:val="007441DD"/>
    <w:rsid w:val="007467DE"/>
    <w:rsid w:val="00746CE2"/>
    <w:rsid w:val="007508E3"/>
    <w:rsid w:val="00750F9C"/>
    <w:rsid w:val="00753BF2"/>
    <w:rsid w:val="00753CFF"/>
    <w:rsid w:val="0075426D"/>
    <w:rsid w:val="007549B2"/>
    <w:rsid w:val="00754ACD"/>
    <w:rsid w:val="00755EC6"/>
    <w:rsid w:val="00756819"/>
    <w:rsid w:val="007606F6"/>
    <w:rsid w:val="0076133C"/>
    <w:rsid w:val="00761C0E"/>
    <w:rsid w:val="00762C1F"/>
    <w:rsid w:val="00766DA8"/>
    <w:rsid w:val="00770332"/>
    <w:rsid w:val="00771EB7"/>
    <w:rsid w:val="00775035"/>
    <w:rsid w:val="0077544E"/>
    <w:rsid w:val="00776B67"/>
    <w:rsid w:val="00776CD4"/>
    <w:rsid w:val="007779B3"/>
    <w:rsid w:val="00780266"/>
    <w:rsid w:val="00780A51"/>
    <w:rsid w:val="00780DA4"/>
    <w:rsid w:val="007811AC"/>
    <w:rsid w:val="00784DA9"/>
    <w:rsid w:val="00784F43"/>
    <w:rsid w:val="00785A41"/>
    <w:rsid w:val="00786593"/>
    <w:rsid w:val="007901DF"/>
    <w:rsid w:val="00790809"/>
    <w:rsid w:val="0079188D"/>
    <w:rsid w:val="00793AEB"/>
    <w:rsid w:val="007977F8"/>
    <w:rsid w:val="00797F00"/>
    <w:rsid w:val="007A15FA"/>
    <w:rsid w:val="007A18DF"/>
    <w:rsid w:val="007A278C"/>
    <w:rsid w:val="007A2BAD"/>
    <w:rsid w:val="007A3513"/>
    <w:rsid w:val="007A65A7"/>
    <w:rsid w:val="007A779A"/>
    <w:rsid w:val="007A7B75"/>
    <w:rsid w:val="007B0CF5"/>
    <w:rsid w:val="007B2854"/>
    <w:rsid w:val="007B292C"/>
    <w:rsid w:val="007B2D73"/>
    <w:rsid w:val="007B3F22"/>
    <w:rsid w:val="007C0D6E"/>
    <w:rsid w:val="007C0E1E"/>
    <w:rsid w:val="007C1B93"/>
    <w:rsid w:val="007C29E6"/>
    <w:rsid w:val="007C38F7"/>
    <w:rsid w:val="007C57FE"/>
    <w:rsid w:val="007C686A"/>
    <w:rsid w:val="007C7701"/>
    <w:rsid w:val="007D25A4"/>
    <w:rsid w:val="007D4CCB"/>
    <w:rsid w:val="007D5E65"/>
    <w:rsid w:val="007D5EC7"/>
    <w:rsid w:val="007D6587"/>
    <w:rsid w:val="007D7D71"/>
    <w:rsid w:val="007E00DD"/>
    <w:rsid w:val="007E0737"/>
    <w:rsid w:val="007E1DD1"/>
    <w:rsid w:val="007E5092"/>
    <w:rsid w:val="007E5686"/>
    <w:rsid w:val="007E596C"/>
    <w:rsid w:val="007E647F"/>
    <w:rsid w:val="007E69D5"/>
    <w:rsid w:val="007F0F19"/>
    <w:rsid w:val="007F1FA6"/>
    <w:rsid w:val="007F2290"/>
    <w:rsid w:val="007F2CBD"/>
    <w:rsid w:val="007F4356"/>
    <w:rsid w:val="00801EF3"/>
    <w:rsid w:val="00801F5E"/>
    <w:rsid w:val="0080238A"/>
    <w:rsid w:val="0080374D"/>
    <w:rsid w:val="00803A82"/>
    <w:rsid w:val="0080462D"/>
    <w:rsid w:val="0080580E"/>
    <w:rsid w:val="00806D46"/>
    <w:rsid w:val="0080757A"/>
    <w:rsid w:val="00810D94"/>
    <w:rsid w:val="00814AD2"/>
    <w:rsid w:val="0081528D"/>
    <w:rsid w:val="008153D6"/>
    <w:rsid w:val="0081573D"/>
    <w:rsid w:val="00817F88"/>
    <w:rsid w:val="008219A1"/>
    <w:rsid w:val="0082482B"/>
    <w:rsid w:val="00824950"/>
    <w:rsid w:val="00825830"/>
    <w:rsid w:val="008267CB"/>
    <w:rsid w:val="00827E01"/>
    <w:rsid w:val="00830C91"/>
    <w:rsid w:val="00831D32"/>
    <w:rsid w:val="008327CE"/>
    <w:rsid w:val="00834B82"/>
    <w:rsid w:val="00834C02"/>
    <w:rsid w:val="00835FA8"/>
    <w:rsid w:val="00836510"/>
    <w:rsid w:val="0084316E"/>
    <w:rsid w:val="00844E7A"/>
    <w:rsid w:val="00846007"/>
    <w:rsid w:val="0084606B"/>
    <w:rsid w:val="00846582"/>
    <w:rsid w:val="0085009F"/>
    <w:rsid w:val="00850750"/>
    <w:rsid w:val="00851FD3"/>
    <w:rsid w:val="00853379"/>
    <w:rsid w:val="008536A3"/>
    <w:rsid w:val="00854784"/>
    <w:rsid w:val="008554DE"/>
    <w:rsid w:val="0085577C"/>
    <w:rsid w:val="00860EE4"/>
    <w:rsid w:val="00861A2A"/>
    <w:rsid w:val="008621DB"/>
    <w:rsid w:val="0086263B"/>
    <w:rsid w:val="0086427A"/>
    <w:rsid w:val="0086627F"/>
    <w:rsid w:val="00867D31"/>
    <w:rsid w:val="00870949"/>
    <w:rsid w:val="0087271E"/>
    <w:rsid w:val="00872772"/>
    <w:rsid w:val="008744E8"/>
    <w:rsid w:val="0087601C"/>
    <w:rsid w:val="0087628A"/>
    <w:rsid w:val="0088146D"/>
    <w:rsid w:val="00882508"/>
    <w:rsid w:val="00884393"/>
    <w:rsid w:val="008846A0"/>
    <w:rsid w:val="0089008C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A7ACA"/>
    <w:rsid w:val="008A7D2A"/>
    <w:rsid w:val="008B1308"/>
    <w:rsid w:val="008B2413"/>
    <w:rsid w:val="008B3F95"/>
    <w:rsid w:val="008B5D9B"/>
    <w:rsid w:val="008C3870"/>
    <w:rsid w:val="008C53B2"/>
    <w:rsid w:val="008D0273"/>
    <w:rsid w:val="008D2F76"/>
    <w:rsid w:val="008D367B"/>
    <w:rsid w:val="008D42A0"/>
    <w:rsid w:val="008D439B"/>
    <w:rsid w:val="008D541D"/>
    <w:rsid w:val="008D67A8"/>
    <w:rsid w:val="008D67C9"/>
    <w:rsid w:val="008D7C50"/>
    <w:rsid w:val="008D7DD3"/>
    <w:rsid w:val="008E0383"/>
    <w:rsid w:val="008E09FF"/>
    <w:rsid w:val="008E0D31"/>
    <w:rsid w:val="008E0E0F"/>
    <w:rsid w:val="008E1A8B"/>
    <w:rsid w:val="008E1F13"/>
    <w:rsid w:val="008E2382"/>
    <w:rsid w:val="008E308E"/>
    <w:rsid w:val="008F04FE"/>
    <w:rsid w:val="008F1048"/>
    <w:rsid w:val="008F226B"/>
    <w:rsid w:val="008F6937"/>
    <w:rsid w:val="008F7423"/>
    <w:rsid w:val="009003FD"/>
    <w:rsid w:val="00900905"/>
    <w:rsid w:val="00900A35"/>
    <w:rsid w:val="0090163B"/>
    <w:rsid w:val="00903583"/>
    <w:rsid w:val="00905161"/>
    <w:rsid w:val="00906128"/>
    <w:rsid w:val="009061F3"/>
    <w:rsid w:val="0091043D"/>
    <w:rsid w:val="009112E0"/>
    <w:rsid w:val="00913D60"/>
    <w:rsid w:val="00914246"/>
    <w:rsid w:val="00914D36"/>
    <w:rsid w:val="00915881"/>
    <w:rsid w:val="00916805"/>
    <w:rsid w:val="00922267"/>
    <w:rsid w:val="00923187"/>
    <w:rsid w:val="00924581"/>
    <w:rsid w:val="009265C8"/>
    <w:rsid w:val="009277C7"/>
    <w:rsid w:val="00927C91"/>
    <w:rsid w:val="00930280"/>
    <w:rsid w:val="00930ECE"/>
    <w:rsid w:val="00932D63"/>
    <w:rsid w:val="00933310"/>
    <w:rsid w:val="00933695"/>
    <w:rsid w:val="00941668"/>
    <w:rsid w:val="00941C25"/>
    <w:rsid w:val="00942595"/>
    <w:rsid w:val="00942B61"/>
    <w:rsid w:val="009434C2"/>
    <w:rsid w:val="0094638B"/>
    <w:rsid w:val="00946CEB"/>
    <w:rsid w:val="00950123"/>
    <w:rsid w:val="009512D4"/>
    <w:rsid w:val="00952185"/>
    <w:rsid w:val="00952273"/>
    <w:rsid w:val="00953E95"/>
    <w:rsid w:val="00954E50"/>
    <w:rsid w:val="00955262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38DC"/>
    <w:rsid w:val="00965425"/>
    <w:rsid w:val="009654FB"/>
    <w:rsid w:val="00967B99"/>
    <w:rsid w:val="00970F5B"/>
    <w:rsid w:val="00970FEF"/>
    <w:rsid w:val="00971C21"/>
    <w:rsid w:val="0097272E"/>
    <w:rsid w:val="00974B33"/>
    <w:rsid w:val="00976399"/>
    <w:rsid w:val="00976457"/>
    <w:rsid w:val="00977F9F"/>
    <w:rsid w:val="0098032E"/>
    <w:rsid w:val="00980B6C"/>
    <w:rsid w:val="00980FE8"/>
    <w:rsid w:val="0098125D"/>
    <w:rsid w:val="00981CC2"/>
    <w:rsid w:val="009828C5"/>
    <w:rsid w:val="00982DDC"/>
    <w:rsid w:val="00987D72"/>
    <w:rsid w:val="0099066F"/>
    <w:rsid w:val="00990F0C"/>
    <w:rsid w:val="009915E8"/>
    <w:rsid w:val="00994560"/>
    <w:rsid w:val="009946F7"/>
    <w:rsid w:val="009948A1"/>
    <w:rsid w:val="009950C8"/>
    <w:rsid w:val="00996758"/>
    <w:rsid w:val="00997753"/>
    <w:rsid w:val="00997A57"/>
    <w:rsid w:val="009A1CD2"/>
    <w:rsid w:val="009A1FD3"/>
    <w:rsid w:val="009A20A1"/>
    <w:rsid w:val="009A322A"/>
    <w:rsid w:val="009A3516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540"/>
    <w:rsid w:val="009C2F4F"/>
    <w:rsid w:val="009C308B"/>
    <w:rsid w:val="009C3CA6"/>
    <w:rsid w:val="009C5A8C"/>
    <w:rsid w:val="009C6D0A"/>
    <w:rsid w:val="009D3BCB"/>
    <w:rsid w:val="009D4EDC"/>
    <w:rsid w:val="009D77F0"/>
    <w:rsid w:val="009D7FE6"/>
    <w:rsid w:val="009E112D"/>
    <w:rsid w:val="009E2ACE"/>
    <w:rsid w:val="009E32C3"/>
    <w:rsid w:val="009E3771"/>
    <w:rsid w:val="009E39A7"/>
    <w:rsid w:val="009E3F52"/>
    <w:rsid w:val="009E4817"/>
    <w:rsid w:val="009E4D9D"/>
    <w:rsid w:val="009E5045"/>
    <w:rsid w:val="009E5838"/>
    <w:rsid w:val="009E6270"/>
    <w:rsid w:val="009F06A3"/>
    <w:rsid w:val="009F09D3"/>
    <w:rsid w:val="009F0C0B"/>
    <w:rsid w:val="009F0D8B"/>
    <w:rsid w:val="009F17B5"/>
    <w:rsid w:val="009F6923"/>
    <w:rsid w:val="009F7F90"/>
    <w:rsid w:val="00A01144"/>
    <w:rsid w:val="00A02214"/>
    <w:rsid w:val="00A03184"/>
    <w:rsid w:val="00A05323"/>
    <w:rsid w:val="00A05894"/>
    <w:rsid w:val="00A10C6B"/>
    <w:rsid w:val="00A11FD2"/>
    <w:rsid w:val="00A130AC"/>
    <w:rsid w:val="00A14D73"/>
    <w:rsid w:val="00A1565E"/>
    <w:rsid w:val="00A159E1"/>
    <w:rsid w:val="00A15C1A"/>
    <w:rsid w:val="00A1713F"/>
    <w:rsid w:val="00A2042D"/>
    <w:rsid w:val="00A22103"/>
    <w:rsid w:val="00A22470"/>
    <w:rsid w:val="00A2334D"/>
    <w:rsid w:val="00A26B92"/>
    <w:rsid w:val="00A30518"/>
    <w:rsid w:val="00A3090E"/>
    <w:rsid w:val="00A30F29"/>
    <w:rsid w:val="00A316C2"/>
    <w:rsid w:val="00A31FC8"/>
    <w:rsid w:val="00A33328"/>
    <w:rsid w:val="00A344BC"/>
    <w:rsid w:val="00A34914"/>
    <w:rsid w:val="00A36839"/>
    <w:rsid w:val="00A41DB0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17C1"/>
    <w:rsid w:val="00A6551F"/>
    <w:rsid w:val="00A674AD"/>
    <w:rsid w:val="00A70199"/>
    <w:rsid w:val="00A711DF"/>
    <w:rsid w:val="00A83B9F"/>
    <w:rsid w:val="00A843C1"/>
    <w:rsid w:val="00A84858"/>
    <w:rsid w:val="00A85455"/>
    <w:rsid w:val="00A858AE"/>
    <w:rsid w:val="00A85A0B"/>
    <w:rsid w:val="00A85B77"/>
    <w:rsid w:val="00A875F2"/>
    <w:rsid w:val="00A876F8"/>
    <w:rsid w:val="00A879E1"/>
    <w:rsid w:val="00A90FB0"/>
    <w:rsid w:val="00A9319D"/>
    <w:rsid w:val="00A933A0"/>
    <w:rsid w:val="00A939B6"/>
    <w:rsid w:val="00A94215"/>
    <w:rsid w:val="00A95D92"/>
    <w:rsid w:val="00A96455"/>
    <w:rsid w:val="00A96AA7"/>
    <w:rsid w:val="00AA02D5"/>
    <w:rsid w:val="00AA0382"/>
    <w:rsid w:val="00AA123B"/>
    <w:rsid w:val="00AA472A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21EE"/>
    <w:rsid w:val="00AD387A"/>
    <w:rsid w:val="00AD51B9"/>
    <w:rsid w:val="00AD5D5F"/>
    <w:rsid w:val="00AD5E0B"/>
    <w:rsid w:val="00AE00E7"/>
    <w:rsid w:val="00AE0B48"/>
    <w:rsid w:val="00AE0C24"/>
    <w:rsid w:val="00AE274F"/>
    <w:rsid w:val="00AE2952"/>
    <w:rsid w:val="00AE31E9"/>
    <w:rsid w:val="00AE4591"/>
    <w:rsid w:val="00AE7361"/>
    <w:rsid w:val="00AF006D"/>
    <w:rsid w:val="00AF2E85"/>
    <w:rsid w:val="00AF364B"/>
    <w:rsid w:val="00AF3E02"/>
    <w:rsid w:val="00AF63A1"/>
    <w:rsid w:val="00AF7965"/>
    <w:rsid w:val="00B01874"/>
    <w:rsid w:val="00B02765"/>
    <w:rsid w:val="00B03516"/>
    <w:rsid w:val="00B048F2"/>
    <w:rsid w:val="00B05054"/>
    <w:rsid w:val="00B07030"/>
    <w:rsid w:val="00B070D3"/>
    <w:rsid w:val="00B0774D"/>
    <w:rsid w:val="00B07FC1"/>
    <w:rsid w:val="00B10706"/>
    <w:rsid w:val="00B10777"/>
    <w:rsid w:val="00B10786"/>
    <w:rsid w:val="00B111C2"/>
    <w:rsid w:val="00B13358"/>
    <w:rsid w:val="00B13CA9"/>
    <w:rsid w:val="00B14A73"/>
    <w:rsid w:val="00B17B1B"/>
    <w:rsid w:val="00B20F9B"/>
    <w:rsid w:val="00B23F93"/>
    <w:rsid w:val="00B25BAA"/>
    <w:rsid w:val="00B25CC8"/>
    <w:rsid w:val="00B25DE9"/>
    <w:rsid w:val="00B25EE9"/>
    <w:rsid w:val="00B26DDA"/>
    <w:rsid w:val="00B2725C"/>
    <w:rsid w:val="00B27EBB"/>
    <w:rsid w:val="00B301D8"/>
    <w:rsid w:val="00B31018"/>
    <w:rsid w:val="00B3117C"/>
    <w:rsid w:val="00B333BE"/>
    <w:rsid w:val="00B33ADC"/>
    <w:rsid w:val="00B33AFA"/>
    <w:rsid w:val="00B33EEA"/>
    <w:rsid w:val="00B345C3"/>
    <w:rsid w:val="00B346E7"/>
    <w:rsid w:val="00B34C4F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478A7"/>
    <w:rsid w:val="00B507F0"/>
    <w:rsid w:val="00B51406"/>
    <w:rsid w:val="00B55F3E"/>
    <w:rsid w:val="00B60056"/>
    <w:rsid w:val="00B626F8"/>
    <w:rsid w:val="00B63CA5"/>
    <w:rsid w:val="00B64399"/>
    <w:rsid w:val="00B65405"/>
    <w:rsid w:val="00B669A0"/>
    <w:rsid w:val="00B70117"/>
    <w:rsid w:val="00B710A5"/>
    <w:rsid w:val="00B716C6"/>
    <w:rsid w:val="00B722D1"/>
    <w:rsid w:val="00B722F8"/>
    <w:rsid w:val="00B73B08"/>
    <w:rsid w:val="00B764F2"/>
    <w:rsid w:val="00B8010A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0205"/>
    <w:rsid w:val="00B9127A"/>
    <w:rsid w:val="00B91C82"/>
    <w:rsid w:val="00B91FCA"/>
    <w:rsid w:val="00B93BCB"/>
    <w:rsid w:val="00B959FE"/>
    <w:rsid w:val="00BA2869"/>
    <w:rsid w:val="00BA3C0E"/>
    <w:rsid w:val="00BA409C"/>
    <w:rsid w:val="00BA4B9C"/>
    <w:rsid w:val="00BA4C1D"/>
    <w:rsid w:val="00BA59C5"/>
    <w:rsid w:val="00BA60EF"/>
    <w:rsid w:val="00BA6971"/>
    <w:rsid w:val="00BB6D7D"/>
    <w:rsid w:val="00BB6E6C"/>
    <w:rsid w:val="00BB7C17"/>
    <w:rsid w:val="00BC5355"/>
    <w:rsid w:val="00BD0766"/>
    <w:rsid w:val="00BD10D8"/>
    <w:rsid w:val="00BD5383"/>
    <w:rsid w:val="00BE0588"/>
    <w:rsid w:val="00BE2DAB"/>
    <w:rsid w:val="00BE39AD"/>
    <w:rsid w:val="00BE739D"/>
    <w:rsid w:val="00BF028E"/>
    <w:rsid w:val="00BF16E1"/>
    <w:rsid w:val="00BF1F9C"/>
    <w:rsid w:val="00BF39E3"/>
    <w:rsid w:val="00BF3AEC"/>
    <w:rsid w:val="00BF4DBA"/>
    <w:rsid w:val="00BF5889"/>
    <w:rsid w:val="00BF67E4"/>
    <w:rsid w:val="00C022E8"/>
    <w:rsid w:val="00C028D3"/>
    <w:rsid w:val="00C07B5E"/>
    <w:rsid w:val="00C105AE"/>
    <w:rsid w:val="00C114CE"/>
    <w:rsid w:val="00C12382"/>
    <w:rsid w:val="00C15A92"/>
    <w:rsid w:val="00C15D8A"/>
    <w:rsid w:val="00C175DE"/>
    <w:rsid w:val="00C17B0F"/>
    <w:rsid w:val="00C2176F"/>
    <w:rsid w:val="00C21988"/>
    <w:rsid w:val="00C2261C"/>
    <w:rsid w:val="00C22985"/>
    <w:rsid w:val="00C22A76"/>
    <w:rsid w:val="00C236C9"/>
    <w:rsid w:val="00C23DB6"/>
    <w:rsid w:val="00C260B0"/>
    <w:rsid w:val="00C26487"/>
    <w:rsid w:val="00C26494"/>
    <w:rsid w:val="00C30889"/>
    <w:rsid w:val="00C32D41"/>
    <w:rsid w:val="00C334F2"/>
    <w:rsid w:val="00C34512"/>
    <w:rsid w:val="00C351E6"/>
    <w:rsid w:val="00C351F8"/>
    <w:rsid w:val="00C36D9A"/>
    <w:rsid w:val="00C37CA4"/>
    <w:rsid w:val="00C42CA5"/>
    <w:rsid w:val="00C436E0"/>
    <w:rsid w:val="00C43FF8"/>
    <w:rsid w:val="00C443AE"/>
    <w:rsid w:val="00C46583"/>
    <w:rsid w:val="00C467BE"/>
    <w:rsid w:val="00C477A9"/>
    <w:rsid w:val="00C50CC4"/>
    <w:rsid w:val="00C51259"/>
    <w:rsid w:val="00C543CD"/>
    <w:rsid w:val="00C553A7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62C3"/>
    <w:rsid w:val="00C678A9"/>
    <w:rsid w:val="00C74217"/>
    <w:rsid w:val="00C74E41"/>
    <w:rsid w:val="00C80AF0"/>
    <w:rsid w:val="00C81124"/>
    <w:rsid w:val="00C817E6"/>
    <w:rsid w:val="00C81F83"/>
    <w:rsid w:val="00C8245F"/>
    <w:rsid w:val="00C84AAC"/>
    <w:rsid w:val="00C84C2E"/>
    <w:rsid w:val="00C85BD3"/>
    <w:rsid w:val="00C87170"/>
    <w:rsid w:val="00C87173"/>
    <w:rsid w:val="00C87DAE"/>
    <w:rsid w:val="00C91C34"/>
    <w:rsid w:val="00C923D1"/>
    <w:rsid w:val="00C92797"/>
    <w:rsid w:val="00C928BF"/>
    <w:rsid w:val="00C92BEE"/>
    <w:rsid w:val="00C9537C"/>
    <w:rsid w:val="00C95D1E"/>
    <w:rsid w:val="00CA040C"/>
    <w:rsid w:val="00CA162C"/>
    <w:rsid w:val="00CA281D"/>
    <w:rsid w:val="00CA3548"/>
    <w:rsid w:val="00CA42F8"/>
    <w:rsid w:val="00CA58C2"/>
    <w:rsid w:val="00CA5F68"/>
    <w:rsid w:val="00CA752A"/>
    <w:rsid w:val="00CB0E80"/>
    <w:rsid w:val="00CB3B22"/>
    <w:rsid w:val="00CB3B85"/>
    <w:rsid w:val="00CB4D1B"/>
    <w:rsid w:val="00CB4E78"/>
    <w:rsid w:val="00CB669C"/>
    <w:rsid w:val="00CB72AE"/>
    <w:rsid w:val="00CB7742"/>
    <w:rsid w:val="00CB7C43"/>
    <w:rsid w:val="00CB7ECE"/>
    <w:rsid w:val="00CC0452"/>
    <w:rsid w:val="00CC1D6C"/>
    <w:rsid w:val="00CC2210"/>
    <w:rsid w:val="00CC27A3"/>
    <w:rsid w:val="00CC32EF"/>
    <w:rsid w:val="00CC5288"/>
    <w:rsid w:val="00CC5CC5"/>
    <w:rsid w:val="00CC6630"/>
    <w:rsid w:val="00CD03A5"/>
    <w:rsid w:val="00CD1BA6"/>
    <w:rsid w:val="00CD347C"/>
    <w:rsid w:val="00CD42F0"/>
    <w:rsid w:val="00CD51EF"/>
    <w:rsid w:val="00CD53BB"/>
    <w:rsid w:val="00CD6408"/>
    <w:rsid w:val="00CD7D79"/>
    <w:rsid w:val="00CE0342"/>
    <w:rsid w:val="00CE2B14"/>
    <w:rsid w:val="00CE2CD8"/>
    <w:rsid w:val="00CE3D58"/>
    <w:rsid w:val="00CE4CCC"/>
    <w:rsid w:val="00CE6C93"/>
    <w:rsid w:val="00CF0CA6"/>
    <w:rsid w:val="00CF4D56"/>
    <w:rsid w:val="00CF548F"/>
    <w:rsid w:val="00CF6141"/>
    <w:rsid w:val="00CF6E03"/>
    <w:rsid w:val="00D01FC1"/>
    <w:rsid w:val="00D02146"/>
    <w:rsid w:val="00D03F6E"/>
    <w:rsid w:val="00D04616"/>
    <w:rsid w:val="00D05648"/>
    <w:rsid w:val="00D06D76"/>
    <w:rsid w:val="00D101F1"/>
    <w:rsid w:val="00D115C0"/>
    <w:rsid w:val="00D116F7"/>
    <w:rsid w:val="00D11E82"/>
    <w:rsid w:val="00D1438E"/>
    <w:rsid w:val="00D15D3F"/>
    <w:rsid w:val="00D164BD"/>
    <w:rsid w:val="00D177DE"/>
    <w:rsid w:val="00D2064A"/>
    <w:rsid w:val="00D20C1F"/>
    <w:rsid w:val="00D2130A"/>
    <w:rsid w:val="00D214A0"/>
    <w:rsid w:val="00D21EE7"/>
    <w:rsid w:val="00D21FFB"/>
    <w:rsid w:val="00D27460"/>
    <w:rsid w:val="00D27708"/>
    <w:rsid w:val="00D27BF6"/>
    <w:rsid w:val="00D30CD0"/>
    <w:rsid w:val="00D31805"/>
    <w:rsid w:val="00D3221E"/>
    <w:rsid w:val="00D33A26"/>
    <w:rsid w:val="00D36E21"/>
    <w:rsid w:val="00D37328"/>
    <w:rsid w:val="00D3739C"/>
    <w:rsid w:val="00D37FD1"/>
    <w:rsid w:val="00D40C8C"/>
    <w:rsid w:val="00D40E8A"/>
    <w:rsid w:val="00D43A0E"/>
    <w:rsid w:val="00D43C81"/>
    <w:rsid w:val="00D44811"/>
    <w:rsid w:val="00D44D43"/>
    <w:rsid w:val="00D44D81"/>
    <w:rsid w:val="00D45613"/>
    <w:rsid w:val="00D4636F"/>
    <w:rsid w:val="00D47E09"/>
    <w:rsid w:val="00D50AEF"/>
    <w:rsid w:val="00D50DBE"/>
    <w:rsid w:val="00D51165"/>
    <w:rsid w:val="00D51E5C"/>
    <w:rsid w:val="00D51F58"/>
    <w:rsid w:val="00D52C45"/>
    <w:rsid w:val="00D53C33"/>
    <w:rsid w:val="00D53E32"/>
    <w:rsid w:val="00D54186"/>
    <w:rsid w:val="00D54594"/>
    <w:rsid w:val="00D54957"/>
    <w:rsid w:val="00D5608B"/>
    <w:rsid w:val="00D56F9A"/>
    <w:rsid w:val="00D57EB7"/>
    <w:rsid w:val="00D6079B"/>
    <w:rsid w:val="00D611BC"/>
    <w:rsid w:val="00D613DA"/>
    <w:rsid w:val="00D63721"/>
    <w:rsid w:val="00D6387D"/>
    <w:rsid w:val="00D638D9"/>
    <w:rsid w:val="00D66AE3"/>
    <w:rsid w:val="00D671A3"/>
    <w:rsid w:val="00D72C95"/>
    <w:rsid w:val="00D73AAC"/>
    <w:rsid w:val="00D73ED9"/>
    <w:rsid w:val="00D7461F"/>
    <w:rsid w:val="00D748AE"/>
    <w:rsid w:val="00D74B8B"/>
    <w:rsid w:val="00D754CB"/>
    <w:rsid w:val="00D75B6E"/>
    <w:rsid w:val="00D75BA6"/>
    <w:rsid w:val="00D805E2"/>
    <w:rsid w:val="00D80A0D"/>
    <w:rsid w:val="00D81AD8"/>
    <w:rsid w:val="00D81F9F"/>
    <w:rsid w:val="00D85406"/>
    <w:rsid w:val="00D85C7B"/>
    <w:rsid w:val="00D925A4"/>
    <w:rsid w:val="00D94844"/>
    <w:rsid w:val="00D94EED"/>
    <w:rsid w:val="00D95CC4"/>
    <w:rsid w:val="00DA1596"/>
    <w:rsid w:val="00DB0C0F"/>
    <w:rsid w:val="00DB7804"/>
    <w:rsid w:val="00DB7C72"/>
    <w:rsid w:val="00DB7EB2"/>
    <w:rsid w:val="00DC17A0"/>
    <w:rsid w:val="00DC4B59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C79"/>
    <w:rsid w:val="00DE1FF9"/>
    <w:rsid w:val="00DE2F44"/>
    <w:rsid w:val="00DE5245"/>
    <w:rsid w:val="00DE5737"/>
    <w:rsid w:val="00DE5A18"/>
    <w:rsid w:val="00DE6234"/>
    <w:rsid w:val="00DE6382"/>
    <w:rsid w:val="00DE68FA"/>
    <w:rsid w:val="00DE6B93"/>
    <w:rsid w:val="00DE7010"/>
    <w:rsid w:val="00DF2564"/>
    <w:rsid w:val="00DF36AB"/>
    <w:rsid w:val="00DF3A77"/>
    <w:rsid w:val="00DF3D99"/>
    <w:rsid w:val="00DF5213"/>
    <w:rsid w:val="00DF5359"/>
    <w:rsid w:val="00DF5498"/>
    <w:rsid w:val="00E0165B"/>
    <w:rsid w:val="00E01C9F"/>
    <w:rsid w:val="00E02182"/>
    <w:rsid w:val="00E023BA"/>
    <w:rsid w:val="00E0474E"/>
    <w:rsid w:val="00E04836"/>
    <w:rsid w:val="00E04FDA"/>
    <w:rsid w:val="00E06CB3"/>
    <w:rsid w:val="00E12967"/>
    <w:rsid w:val="00E1635C"/>
    <w:rsid w:val="00E17055"/>
    <w:rsid w:val="00E171BF"/>
    <w:rsid w:val="00E229E0"/>
    <w:rsid w:val="00E23547"/>
    <w:rsid w:val="00E23B54"/>
    <w:rsid w:val="00E23C40"/>
    <w:rsid w:val="00E244CA"/>
    <w:rsid w:val="00E253CF"/>
    <w:rsid w:val="00E26B77"/>
    <w:rsid w:val="00E303FC"/>
    <w:rsid w:val="00E30E33"/>
    <w:rsid w:val="00E3152C"/>
    <w:rsid w:val="00E3173D"/>
    <w:rsid w:val="00E34E70"/>
    <w:rsid w:val="00E355FA"/>
    <w:rsid w:val="00E3745E"/>
    <w:rsid w:val="00E411F0"/>
    <w:rsid w:val="00E45A75"/>
    <w:rsid w:val="00E478E3"/>
    <w:rsid w:val="00E50170"/>
    <w:rsid w:val="00E50D7F"/>
    <w:rsid w:val="00E50E88"/>
    <w:rsid w:val="00E54645"/>
    <w:rsid w:val="00E54C1A"/>
    <w:rsid w:val="00E558FD"/>
    <w:rsid w:val="00E56871"/>
    <w:rsid w:val="00E647D0"/>
    <w:rsid w:val="00E65B04"/>
    <w:rsid w:val="00E663C4"/>
    <w:rsid w:val="00E66488"/>
    <w:rsid w:val="00E667BA"/>
    <w:rsid w:val="00E71648"/>
    <w:rsid w:val="00E71668"/>
    <w:rsid w:val="00E71DCF"/>
    <w:rsid w:val="00E72E0D"/>
    <w:rsid w:val="00E73A76"/>
    <w:rsid w:val="00E74A89"/>
    <w:rsid w:val="00E762B7"/>
    <w:rsid w:val="00E80138"/>
    <w:rsid w:val="00E806D9"/>
    <w:rsid w:val="00E82236"/>
    <w:rsid w:val="00E82F53"/>
    <w:rsid w:val="00E834CD"/>
    <w:rsid w:val="00E835E4"/>
    <w:rsid w:val="00E83953"/>
    <w:rsid w:val="00E84002"/>
    <w:rsid w:val="00E86755"/>
    <w:rsid w:val="00E87E36"/>
    <w:rsid w:val="00E90AB8"/>
    <w:rsid w:val="00E92200"/>
    <w:rsid w:val="00E936DB"/>
    <w:rsid w:val="00E962D8"/>
    <w:rsid w:val="00E9654F"/>
    <w:rsid w:val="00E97BB2"/>
    <w:rsid w:val="00EA0E73"/>
    <w:rsid w:val="00EA0FCF"/>
    <w:rsid w:val="00EA175A"/>
    <w:rsid w:val="00EA1D3D"/>
    <w:rsid w:val="00EA28E4"/>
    <w:rsid w:val="00EA3DA2"/>
    <w:rsid w:val="00EA7EC1"/>
    <w:rsid w:val="00EB033D"/>
    <w:rsid w:val="00EB1AF4"/>
    <w:rsid w:val="00EB2A71"/>
    <w:rsid w:val="00EB436E"/>
    <w:rsid w:val="00EB51CE"/>
    <w:rsid w:val="00EC1332"/>
    <w:rsid w:val="00EC2641"/>
    <w:rsid w:val="00EC29C0"/>
    <w:rsid w:val="00EC33D1"/>
    <w:rsid w:val="00EC3C38"/>
    <w:rsid w:val="00EC4054"/>
    <w:rsid w:val="00EC74EE"/>
    <w:rsid w:val="00ED0FBA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E7844"/>
    <w:rsid w:val="00EF1CB1"/>
    <w:rsid w:val="00EF2439"/>
    <w:rsid w:val="00F0220D"/>
    <w:rsid w:val="00F02342"/>
    <w:rsid w:val="00F02829"/>
    <w:rsid w:val="00F029D3"/>
    <w:rsid w:val="00F04A72"/>
    <w:rsid w:val="00F04D8C"/>
    <w:rsid w:val="00F06A2B"/>
    <w:rsid w:val="00F07E98"/>
    <w:rsid w:val="00F10028"/>
    <w:rsid w:val="00F1062F"/>
    <w:rsid w:val="00F1074D"/>
    <w:rsid w:val="00F11A9E"/>
    <w:rsid w:val="00F145D1"/>
    <w:rsid w:val="00F1775E"/>
    <w:rsid w:val="00F22076"/>
    <w:rsid w:val="00F220B7"/>
    <w:rsid w:val="00F24117"/>
    <w:rsid w:val="00F24694"/>
    <w:rsid w:val="00F24F2E"/>
    <w:rsid w:val="00F252A9"/>
    <w:rsid w:val="00F25707"/>
    <w:rsid w:val="00F27636"/>
    <w:rsid w:val="00F3002E"/>
    <w:rsid w:val="00F30715"/>
    <w:rsid w:val="00F31BAE"/>
    <w:rsid w:val="00F3280F"/>
    <w:rsid w:val="00F32E53"/>
    <w:rsid w:val="00F33AF7"/>
    <w:rsid w:val="00F355C7"/>
    <w:rsid w:val="00F35FE8"/>
    <w:rsid w:val="00F37257"/>
    <w:rsid w:val="00F37BD9"/>
    <w:rsid w:val="00F407C4"/>
    <w:rsid w:val="00F425D4"/>
    <w:rsid w:val="00F451D4"/>
    <w:rsid w:val="00F4551E"/>
    <w:rsid w:val="00F46E35"/>
    <w:rsid w:val="00F47133"/>
    <w:rsid w:val="00F47561"/>
    <w:rsid w:val="00F527C9"/>
    <w:rsid w:val="00F539C5"/>
    <w:rsid w:val="00F541DA"/>
    <w:rsid w:val="00F54798"/>
    <w:rsid w:val="00F557B0"/>
    <w:rsid w:val="00F55B8D"/>
    <w:rsid w:val="00F5698A"/>
    <w:rsid w:val="00F57A0D"/>
    <w:rsid w:val="00F57F02"/>
    <w:rsid w:val="00F60B8C"/>
    <w:rsid w:val="00F613EA"/>
    <w:rsid w:val="00F62BE6"/>
    <w:rsid w:val="00F63A17"/>
    <w:rsid w:val="00F63CC7"/>
    <w:rsid w:val="00F6567C"/>
    <w:rsid w:val="00F6654F"/>
    <w:rsid w:val="00F67E14"/>
    <w:rsid w:val="00F70B88"/>
    <w:rsid w:val="00F745B3"/>
    <w:rsid w:val="00F80307"/>
    <w:rsid w:val="00F8056C"/>
    <w:rsid w:val="00F8360F"/>
    <w:rsid w:val="00F83B09"/>
    <w:rsid w:val="00F90253"/>
    <w:rsid w:val="00F90D48"/>
    <w:rsid w:val="00F924C5"/>
    <w:rsid w:val="00F9298E"/>
    <w:rsid w:val="00F93AF4"/>
    <w:rsid w:val="00F9400B"/>
    <w:rsid w:val="00F949C3"/>
    <w:rsid w:val="00F95329"/>
    <w:rsid w:val="00F95375"/>
    <w:rsid w:val="00F961D3"/>
    <w:rsid w:val="00FA2FFA"/>
    <w:rsid w:val="00FA5EDE"/>
    <w:rsid w:val="00FB05FC"/>
    <w:rsid w:val="00FB103D"/>
    <w:rsid w:val="00FB1694"/>
    <w:rsid w:val="00FB194E"/>
    <w:rsid w:val="00FB1A10"/>
    <w:rsid w:val="00FB1A78"/>
    <w:rsid w:val="00FC0361"/>
    <w:rsid w:val="00FC523A"/>
    <w:rsid w:val="00FC5902"/>
    <w:rsid w:val="00FC67FA"/>
    <w:rsid w:val="00FD02ED"/>
    <w:rsid w:val="00FD088A"/>
    <w:rsid w:val="00FD37BD"/>
    <w:rsid w:val="00FD450E"/>
    <w:rsid w:val="00FD4CF0"/>
    <w:rsid w:val="00FD638B"/>
    <w:rsid w:val="00FD6D2A"/>
    <w:rsid w:val="00FD6F0F"/>
    <w:rsid w:val="00FD76ED"/>
    <w:rsid w:val="00FE15F8"/>
    <w:rsid w:val="00FE1796"/>
    <w:rsid w:val="00FE1F4E"/>
    <w:rsid w:val="00FE494E"/>
    <w:rsid w:val="00FE586E"/>
    <w:rsid w:val="00FE6C4B"/>
    <w:rsid w:val="00FF0E44"/>
    <w:rsid w:val="00FF111E"/>
    <w:rsid w:val="00FF1B11"/>
    <w:rsid w:val="00FF2751"/>
    <w:rsid w:val="00FF2863"/>
    <w:rsid w:val="00FF3592"/>
    <w:rsid w:val="00FF3A98"/>
    <w:rsid w:val="00FF3DFC"/>
    <w:rsid w:val="00FF6179"/>
    <w:rsid w:val="00FF6DF0"/>
    <w:rsid w:val="00FF7956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58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locked/>
    <w:rsid w:val="00BA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locked/>
    <w:rsid w:val="00BA69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BA69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A69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A69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A69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1308"/>
    <w:rPr>
      <w:rFonts w:eastAsia="Times New Roman"/>
      <w:b/>
      <w:sz w:val="36"/>
    </w:rPr>
  </w:style>
  <w:style w:type="paragraph" w:customStyle="1" w:styleId="ParaAttribute30">
    <w:name w:val="ParaAttribute30"/>
    <w:uiPriority w:val="99"/>
    <w:rsid w:val="00B10706"/>
    <w:pPr>
      <w:ind w:left="709" w:right="566"/>
      <w:jc w:val="center"/>
    </w:p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C55F35"/>
    <w:rPr>
      <w:rFonts w:eastAsia="Times New Roman"/>
    </w:rPr>
  </w:style>
  <w:style w:type="character" w:styleId="a7">
    <w:name w:val="footnote reference"/>
    <w:basedOn w:val="a0"/>
    <w:uiPriority w:val="99"/>
    <w:semiHidden/>
    <w:rsid w:val="00C55F35"/>
    <w:rPr>
      <w:rFonts w:cs="Times New Roman"/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99"/>
    <w:locked/>
    <w:rsid w:val="00002E97"/>
    <w:rPr>
      <w:rFonts w:ascii="Batang" w:eastAsia="Batang"/>
      <w:kern w:val="2"/>
      <w:lang w:val="en-US" w:eastAsia="ko-KR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uiPriority w:val="99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uiPriority w:val="99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uiPriority w:val="99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647A70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Symbol" w:hAnsi="Calibri"/>
      <w:kern w:val="0"/>
      <w:sz w:val="22"/>
      <w:szCs w:val="22"/>
      <w:lang w:val="ru-RU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716C6"/>
    <w:rPr>
      <w:rFonts w:ascii="Calibri" w:eastAsia="Times New Roman" w:hAnsi="Calibri"/>
      <w:sz w:val="22"/>
      <w:lang w:eastAsia="en-US"/>
    </w:rPr>
  </w:style>
  <w:style w:type="paragraph" w:styleId="31">
    <w:name w:val="Body Text Indent 3"/>
    <w:basedOn w:val="a"/>
    <w:link w:val="32"/>
    <w:uiPriority w:val="99"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Symbol" w:hAnsi="Calibri"/>
      <w:kern w:val="0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716C6"/>
    <w:rPr>
      <w:rFonts w:ascii="Calibri" w:eastAsia="Times New Roman" w:hAnsi="Calibri"/>
      <w:sz w:val="16"/>
      <w:lang w:eastAsia="en-US"/>
    </w:rPr>
  </w:style>
  <w:style w:type="paragraph" w:styleId="21">
    <w:name w:val="Body Text Indent 2"/>
    <w:basedOn w:val="a"/>
    <w:link w:val="22"/>
    <w:uiPriority w:val="99"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Symbol" w:hAnsi="Calibri"/>
      <w:kern w:val="0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16C6"/>
    <w:rPr>
      <w:rFonts w:ascii="Calibri" w:eastAsia="Times New Roman" w:hAnsi="Calibri"/>
      <w:sz w:val="22"/>
      <w:lang w:eastAsia="en-US"/>
    </w:rPr>
  </w:style>
  <w:style w:type="character" w:customStyle="1" w:styleId="CharAttribute504">
    <w:name w:val="CharAttribute504"/>
    <w:uiPriority w:val="99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uiPriority w:val="99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uiPriority w:val="99"/>
    <w:rsid w:val="003B6F94"/>
  </w:style>
  <w:style w:type="paragraph" w:customStyle="1" w:styleId="ParaAttribute8">
    <w:name w:val="ParaAttribute8"/>
    <w:uiPriority w:val="99"/>
    <w:rsid w:val="003B6F94"/>
    <w:pPr>
      <w:ind w:firstLine="851"/>
      <w:jc w:val="both"/>
    </w:pPr>
  </w:style>
  <w:style w:type="character" w:customStyle="1" w:styleId="CharAttribute268">
    <w:name w:val="CharAttribute268"/>
    <w:uiPriority w:val="99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uiPriority w:val="9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uiPriority w:val="99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uiPriority w:val="99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uiPriority w:val="99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uiPriority w:val="99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uiPriority w:val="99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uiPriority w:val="99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uiPriority w:val="99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uiPriority w:val="99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uiPriority w:val="99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uiPriority w:val="99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uiPriority w:val="99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uiPriority w:val="99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uiPriority w:val="99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uiPriority w:val="9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uiPriority w:val="99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uiPriority w:val="99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uiPriority w:val="99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uiPriority w:val="99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uiPriority w:val="99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uiPriority w:val="99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uiPriority w:val="99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uiPriority w:val="99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uiPriority w:val="99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uiPriority w:val="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uiPriority w:val="99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uiPriority w:val="99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uiPriority w:val="99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uiPriority w:val="99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uiPriority w:val="99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uiPriority w:val="99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uiPriority w:val="9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uiPriority w:val="99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uiPriority w:val="99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uiPriority w:val="99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uiPriority w:val="99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uiPriority w:val="99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uiPriority w:val="99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uiPriority w:val="99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uiPriority w:val="99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uiPriority w:val="99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uiPriority w:val="9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uiPriority w:val="99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uiPriority w:val="99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uiPriority w:val="99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uiPriority w:val="99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uiPriority w:val="99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uiPriority w:val="99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uiPriority w:val="99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uiPriority w:val="99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uiPriority w:val="99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uiPriority w:val="9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uiPriority w:val="99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uiPriority w:val="99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uiPriority w:val="99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uiPriority w:val="99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uiPriority w:val="99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uiPriority w:val="99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uiPriority w:val="99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uiPriority w:val="99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uiPriority w:val="99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uiPriority w:val="99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</w:style>
  <w:style w:type="paragraph" w:customStyle="1" w:styleId="ParaAttribute16">
    <w:name w:val="ParaAttribute16"/>
    <w:uiPriority w:val="99"/>
    <w:rsid w:val="0037567E"/>
    <w:pPr>
      <w:ind w:left="1080"/>
      <w:jc w:val="both"/>
    </w:p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basedOn w:val="a0"/>
    <w:uiPriority w:val="99"/>
    <w:semiHidden/>
    <w:rsid w:val="00E229E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229E0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rsid w:val="00E229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29E0"/>
    <w:rPr>
      <w:rFonts w:eastAsia="Times New Roman"/>
      <w:b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29E0"/>
    <w:rPr>
      <w:rFonts w:ascii="Tahoma" w:hAnsi="Tahoma"/>
      <w:kern w:val="2"/>
      <w:sz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lang w:val="en-US" w:eastAsia="en-US"/>
    </w:rPr>
  </w:style>
  <w:style w:type="character" w:customStyle="1" w:styleId="CharAttribute526">
    <w:name w:val="CharAttribute526"/>
    <w:uiPriority w:val="99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uiPriority w:val="99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hAnsi="Times New Roman"/>
      <w:b/>
      <w:sz w:val="28"/>
    </w:rPr>
  </w:style>
  <w:style w:type="character" w:customStyle="1" w:styleId="CharAttribute11">
    <w:name w:val="CharAttribute11"/>
    <w:uiPriority w:val="99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aliases w:val="Обычный (Web)"/>
    <w:basedOn w:val="a"/>
    <w:uiPriority w:val="99"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uiPriority w:val="99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uiPriority w:val="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uiPriority w:val="99"/>
    <w:rsid w:val="00F9400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??" w:eastAsia="Times New Roman"/>
      <w:kern w:val="2"/>
    </w:rPr>
  </w:style>
  <w:style w:type="paragraph" w:styleId="af5">
    <w:name w:val="header"/>
    <w:basedOn w:val="a"/>
    <w:link w:val="af6"/>
    <w:uiPriority w:val="99"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7D4CCB"/>
    <w:rPr>
      <w:rFonts w:eastAsia="Times New Roman"/>
      <w:kern w:val="2"/>
      <w:sz w:val="24"/>
      <w:lang w:val="en-US" w:eastAsia="ko-KR"/>
    </w:rPr>
  </w:style>
  <w:style w:type="paragraph" w:styleId="af7">
    <w:name w:val="footer"/>
    <w:basedOn w:val="a"/>
    <w:link w:val="af8"/>
    <w:uiPriority w:val="99"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7D4CCB"/>
    <w:rPr>
      <w:rFonts w:eastAsia="Times New Roman"/>
      <w:kern w:val="2"/>
      <w:sz w:val="24"/>
      <w:lang w:val="en-US" w:eastAsia="ko-KR"/>
    </w:rPr>
  </w:style>
  <w:style w:type="table" w:customStyle="1" w:styleId="DefaultTable">
    <w:name w:val="Default Table"/>
    <w:uiPriority w:val="99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uiPriority w:val="99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uiPriority w:val="99"/>
    <w:rsid w:val="009A480C"/>
    <w:rPr>
      <w:rFonts w:cs="Times New Roman"/>
    </w:rPr>
  </w:style>
  <w:style w:type="table" w:styleId="af9">
    <w:name w:val="Table Grid"/>
    <w:basedOn w:val="a1"/>
    <w:uiPriority w:val="9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4C12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uiPriority w:val="99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</w:style>
  <w:style w:type="paragraph" w:customStyle="1" w:styleId="ParaAttribute5">
    <w:name w:val="ParaAttribute5"/>
    <w:uiPriority w:val="99"/>
    <w:rsid w:val="00976457"/>
    <w:pPr>
      <w:widowControl w:val="0"/>
      <w:wordWrap w:val="0"/>
      <w:ind w:right="-1"/>
      <w:jc w:val="both"/>
    </w:p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</w:style>
  <w:style w:type="table" w:customStyle="1" w:styleId="12">
    <w:name w:val="Сетка таблицы1"/>
    <w:uiPriority w:val="99"/>
    <w:rsid w:val="0078659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2C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81528D"/>
    <w:rPr>
      <w:rFonts w:cs="Times New Roman"/>
      <w:b/>
    </w:rPr>
  </w:style>
  <w:style w:type="paragraph" w:customStyle="1" w:styleId="c144">
    <w:name w:val="c144"/>
    <w:basedOn w:val="a"/>
    <w:uiPriority w:val="99"/>
    <w:rsid w:val="00B07FC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3">
    <w:name w:val="c3"/>
    <w:basedOn w:val="a0"/>
    <w:uiPriority w:val="99"/>
    <w:rsid w:val="00B07FC1"/>
    <w:rPr>
      <w:rFonts w:cs="Times New Roman"/>
    </w:rPr>
  </w:style>
  <w:style w:type="paragraph" w:customStyle="1" w:styleId="c97">
    <w:name w:val="c97"/>
    <w:basedOn w:val="a"/>
    <w:uiPriority w:val="99"/>
    <w:rsid w:val="00B07FC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29">
    <w:name w:val="c129"/>
    <w:basedOn w:val="a"/>
    <w:uiPriority w:val="99"/>
    <w:rsid w:val="00B07FC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event-innerbold">
    <w:name w:val="event-inner__bold"/>
    <w:basedOn w:val="a0"/>
    <w:uiPriority w:val="99"/>
    <w:rsid w:val="00B07FC1"/>
    <w:rPr>
      <w:rFonts w:cs="Times New Roman"/>
    </w:rPr>
  </w:style>
  <w:style w:type="paragraph" w:customStyle="1" w:styleId="TableParagraph">
    <w:name w:val="Table Paragraph"/>
    <w:basedOn w:val="a"/>
    <w:rsid w:val="0075426D"/>
    <w:pPr>
      <w:wordWrap/>
      <w:spacing w:before="30"/>
      <w:ind w:left="40"/>
      <w:jc w:val="left"/>
    </w:pPr>
    <w:rPr>
      <w:rFonts w:eastAsia="Calibri"/>
      <w:kern w:val="0"/>
      <w:sz w:val="22"/>
      <w:szCs w:val="22"/>
      <w:lang w:val="ru-RU" w:eastAsia="ru-RU"/>
    </w:rPr>
  </w:style>
  <w:style w:type="character" w:styleId="afb">
    <w:name w:val="Emphasis"/>
    <w:basedOn w:val="a0"/>
    <w:uiPriority w:val="20"/>
    <w:qFormat/>
    <w:locked/>
    <w:rsid w:val="00CA040C"/>
    <w:rPr>
      <w:i/>
      <w:iCs/>
    </w:rPr>
  </w:style>
  <w:style w:type="character" w:customStyle="1" w:styleId="10">
    <w:name w:val="Заголовок 1 Знак"/>
    <w:basedOn w:val="a0"/>
    <w:link w:val="1"/>
    <w:rsid w:val="00BA697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30">
    <w:name w:val="Заголовок 3 Знак"/>
    <w:basedOn w:val="a0"/>
    <w:link w:val="3"/>
    <w:rsid w:val="00BA6971"/>
    <w:rPr>
      <w:rFonts w:asciiTheme="majorHAnsi" w:eastAsiaTheme="majorEastAsia" w:hAnsiTheme="majorHAnsi" w:cstheme="majorBidi"/>
      <w:b/>
      <w:bCs/>
      <w:color w:val="4F81BD" w:themeColor="accent1"/>
      <w:kern w:val="2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rsid w:val="00BA6971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Cs w:val="24"/>
      <w:lang w:val="en-US" w:eastAsia="ko-KR"/>
    </w:rPr>
  </w:style>
  <w:style w:type="character" w:customStyle="1" w:styleId="50">
    <w:name w:val="Заголовок 5 Знак"/>
    <w:basedOn w:val="a0"/>
    <w:link w:val="5"/>
    <w:rsid w:val="00BA6971"/>
    <w:rPr>
      <w:rFonts w:asciiTheme="majorHAnsi" w:eastAsiaTheme="majorEastAsia" w:hAnsiTheme="majorHAnsi" w:cstheme="majorBidi"/>
      <w:color w:val="243F60" w:themeColor="accent1" w:themeShade="7F"/>
      <w:kern w:val="2"/>
      <w:szCs w:val="24"/>
      <w:lang w:val="en-US" w:eastAsia="ko-KR"/>
    </w:rPr>
  </w:style>
  <w:style w:type="character" w:customStyle="1" w:styleId="60">
    <w:name w:val="Заголовок 6 Знак"/>
    <w:basedOn w:val="a0"/>
    <w:link w:val="6"/>
    <w:rsid w:val="00BA6971"/>
    <w:rPr>
      <w:rFonts w:asciiTheme="majorHAnsi" w:eastAsiaTheme="majorEastAsia" w:hAnsiTheme="majorHAnsi" w:cstheme="majorBidi"/>
      <w:i/>
      <w:iCs/>
      <w:color w:val="243F60" w:themeColor="accent1" w:themeShade="7F"/>
      <w:kern w:val="2"/>
      <w:szCs w:val="24"/>
      <w:lang w:val="en-US" w:eastAsia="ko-KR"/>
    </w:rPr>
  </w:style>
  <w:style w:type="character" w:customStyle="1" w:styleId="70">
    <w:name w:val="Заголовок 7 Знак"/>
    <w:basedOn w:val="a0"/>
    <w:link w:val="7"/>
    <w:rsid w:val="00BA6971"/>
    <w:rPr>
      <w:rFonts w:asciiTheme="majorHAnsi" w:eastAsiaTheme="majorEastAsia" w:hAnsiTheme="majorHAnsi" w:cstheme="majorBidi"/>
      <w:i/>
      <w:iCs/>
      <w:color w:val="404040" w:themeColor="text1" w:themeTint="BF"/>
      <w:kern w:val="2"/>
      <w:szCs w:val="24"/>
      <w:lang w:val="en-US" w:eastAsia="ko-KR"/>
    </w:rPr>
  </w:style>
  <w:style w:type="paragraph" w:styleId="23">
    <w:name w:val="Quote"/>
    <w:basedOn w:val="a"/>
    <w:next w:val="a"/>
    <w:link w:val="24"/>
    <w:uiPriority w:val="29"/>
    <w:qFormat/>
    <w:rsid w:val="00BA6971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BA6971"/>
    <w:rPr>
      <w:rFonts w:eastAsia="Times New Roman"/>
      <w:i/>
      <w:iCs/>
      <w:color w:val="000000" w:themeColor="text1"/>
      <w:kern w:val="2"/>
      <w:szCs w:val="24"/>
      <w:lang w:val="en-US" w:eastAsia="ko-KR"/>
    </w:rPr>
  </w:style>
  <w:style w:type="character" w:customStyle="1" w:styleId="afc">
    <w:name w:val="Основной текст_"/>
    <w:basedOn w:val="a0"/>
    <w:link w:val="25"/>
    <w:rsid w:val="001C052F"/>
    <w:rPr>
      <w:rFonts w:eastAsia="Times New Roman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c"/>
    <w:rsid w:val="001C052F"/>
    <w:pPr>
      <w:shd w:val="clear" w:color="auto" w:fill="FFFFFF"/>
      <w:wordWrap/>
      <w:autoSpaceDE/>
      <w:autoSpaceDN/>
      <w:spacing w:line="407" w:lineRule="exact"/>
      <w:jc w:val="center"/>
    </w:pPr>
    <w:rPr>
      <w:kern w:val="0"/>
      <w:sz w:val="25"/>
      <w:szCs w:val="25"/>
      <w:lang w:val="ru-RU" w:eastAsia="ru-RU"/>
    </w:rPr>
  </w:style>
  <w:style w:type="character" w:customStyle="1" w:styleId="13">
    <w:name w:val="Основной текст1"/>
    <w:basedOn w:val="afc"/>
    <w:rsid w:val="00D6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30</Pages>
  <Words>7782</Words>
  <Characters>55148</Characters>
  <Application>Microsoft Office Word</Application>
  <DocSecurity>0</DocSecurity>
  <Lines>459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repmvbyf68@mail.ru</cp:lastModifiedBy>
  <cp:revision>13</cp:revision>
  <cp:lastPrinted>2019-09-24T18:06:00Z</cp:lastPrinted>
  <dcterms:created xsi:type="dcterms:W3CDTF">2022-11-10T13:14:00Z</dcterms:created>
  <dcterms:modified xsi:type="dcterms:W3CDTF">2023-10-19T13:25:00Z</dcterms:modified>
</cp:coreProperties>
</file>