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D9" w:rsidRPr="00961549" w:rsidRDefault="002619D9" w:rsidP="00707507">
      <w:pPr>
        <w:jc w:val="center"/>
        <w:rPr>
          <w:sz w:val="24"/>
          <w:lang w:val="ru-RU"/>
        </w:rPr>
      </w:pPr>
      <w:r w:rsidRPr="00961549">
        <w:rPr>
          <w:sz w:val="24"/>
          <w:lang w:val="ru-RU"/>
        </w:rPr>
        <w:t xml:space="preserve">Муниципальное бюджетное общеобразовательное учреждение «Средняя общеобразовательная школа № 33 имени Героя России сержанта Н.В.Смирнова» </w:t>
      </w:r>
    </w:p>
    <w:p w:rsidR="002619D9" w:rsidRPr="00961549" w:rsidRDefault="002619D9" w:rsidP="00707507">
      <w:pPr>
        <w:jc w:val="center"/>
        <w:rPr>
          <w:sz w:val="24"/>
          <w:lang w:val="ru-RU"/>
        </w:rPr>
      </w:pPr>
      <w:r w:rsidRPr="00961549">
        <w:rPr>
          <w:sz w:val="24"/>
          <w:lang w:val="ru-RU"/>
        </w:rPr>
        <w:t>города Чебоксары Чувашской Республики</w:t>
      </w:r>
    </w:p>
    <w:p w:rsidR="002619D9" w:rsidRPr="00961549" w:rsidRDefault="002619D9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904E8B" w:rsidRPr="00355C7B" w:rsidTr="00842A4F">
        <w:tc>
          <w:tcPr>
            <w:tcW w:w="4927" w:type="dxa"/>
          </w:tcPr>
          <w:p w:rsidR="00904E8B" w:rsidRDefault="0071195C">
            <w:pPr>
              <w:spacing w:line="0" w:lineRule="atLeas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Приложение к </w:t>
            </w:r>
            <w:proofErr w:type="gramStart"/>
            <w:r>
              <w:rPr>
                <w:sz w:val="24"/>
                <w:lang w:val="ru-RU"/>
              </w:rPr>
              <w:t>Обновленной</w:t>
            </w:r>
            <w:proofErr w:type="gramEnd"/>
          </w:p>
          <w:p w:rsidR="00904E8B" w:rsidRDefault="0071195C">
            <w:pPr>
              <w:spacing w:line="0" w:lineRule="atLeas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основной образовательной программе</w:t>
            </w:r>
          </w:p>
          <w:p w:rsidR="0071195C" w:rsidRDefault="0071195C">
            <w:pPr>
              <w:spacing w:line="0" w:lineRule="atLeas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основного общего образования</w:t>
            </w:r>
          </w:p>
          <w:p w:rsidR="00904E8B" w:rsidRDefault="00904E8B">
            <w:pPr>
              <w:spacing w:line="0" w:lineRule="atLeas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«СОШ № 33» г. Чебоксары</w:t>
            </w:r>
          </w:p>
          <w:p w:rsidR="00904E8B" w:rsidRDefault="00904E8B" w:rsidP="0071195C">
            <w:pPr>
              <w:spacing w:line="0" w:lineRule="atLeast"/>
              <w:jc w:val="left"/>
              <w:rPr>
                <w:b/>
                <w:color w:val="000000"/>
                <w:w w:val="1"/>
                <w:sz w:val="24"/>
                <w:lang w:val="ru-RU"/>
              </w:rPr>
            </w:pPr>
          </w:p>
        </w:tc>
        <w:tc>
          <w:tcPr>
            <w:tcW w:w="4820" w:type="dxa"/>
          </w:tcPr>
          <w:p w:rsidR="00904E8B" w:rsidRDefault="00904E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УТВЕРЖДАЮ</w:t>
            </w:r>
          </w:p>
          <w:p w:rsidR="00904E8B" w:rsidRDefault="00904E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МБОУ «СОШ № 33» г. Чебоксары</w:t>
            </w:r>
          </w:p>
          <w:p w:rsidR="00904E8B" w:rsidRDefault="00904E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 Л.В. Григорьева</w:t>
            </w:r>
          </w:p>
          <w:p w:rsidR="00904E8B" w:rsidRDefault="00904E8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 от 2</w:t>
            </w:r>
            <w:r w:rsidR="0071195C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.0</w:t>
            </w:r>
            <w:r w:rsidR="0071195C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.202</w:t>
            </w:r>
            <w:r w:rsidR="0071195C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№ </w:t>
            </w:r>
            <w:r w:rsidR="0071195C">
              <w:rPr>
                <w:sz w:val="24"/>
                <w:lang w:val="ru-RU"/>
              </w:rPr>
              <w:t>302</w:t>
            </w:r>
          </w:p>
          <w:p w:rsidR="00904E8B" w:rsidRDefault="00904E8B">
            <w:pPr>
              <w:wordWrap/>
              <w:jc w:val="center"/>
              <w:rPr>
                <w:b/>
                <w:color w:val="000000"/>
                <w:w w:val="1"/>
                <w:sz w:val="24"/>
                <w:lang w:val="ru-RU"/>
              </w:rPr>
            </w:pPr>
          </w:p>
        </w:tc>
      </w:tr>
    </w:tbl>
    <w:p w:rsidR="002619D9" w:rsidRPr="0053574C" w:rsidRDefault="002619D9" w:rsidP="00510761">
      <w:pPr>
        <w:wordWrap/>
        <w:jc w:val="left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Pr="0053574C" w:rsidRDefault="0096154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2619D9" w:rsidRPr="00115700" w:rsidRDefault="002619D9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DB6468" w:rsidRDefault="00F55236" w:rsidP="0053574C">
      <w:pPr>
        <w:wordWrap/>
        <w:jc w:val="center"/>
        <w:rPr>
          <w:b/>
          <w:w w:val="0"/>
          <w:sz w:val="36"/>
          <w:szCs w:val="36"/>
          <w:lang w:val="ru-RU"/>
        </w:rPr>
      </w:pPr>
      <w:r w:rsidRPr="00DB6468">
        <w:rPr>
          <w:sz w:val="36"/>
          <w:szCs w:val="36"/>
          <w:lang w:val="ru-RU"/>
        </w:rPr>
        <w:t>основного общего образования</w:t>
      </w:r>
    </w:p>
    <w:p w:rsidR="00125D68" w:rsidRPr="004D5249" w:rsidRDefault="00125D68" w:rsidP="00125D68">
      <w:pPr>
        <w:wordWrap/>
        <w:jc w:val="center"/>
        <w:rPr>
          <w:b/>
          <w:w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на 202</w:t>
      </w:r>
      <w:r w:rsidR="002F57C3">
        <w:rPr>
          <w:sz w:val="36"/>
          <w:szCs w:val="36"/>
          <w:lang w:val="ru-RU"/>
        </w:rPr>
        <w:t>2</w:t>
      </w:r>
      <w:r>
        <w:rPr>
          <w:sz w:val="36"/>
          <w:szCs w:val="36"/>
          <w:lang w:val="ru-RU"/>
        </w:rPr>
        <w:t>-202</w:t>
      </w:r>
      <w:r w:rsidR="002F57C3">
        <w:rPr>
          <w:sz w:val="36"/>
          <w:szCs w:val="36"/>
          <w:lang w:val="ru-RU"/>
        </w:rPr>
        <w:t>6</w:t>
      </w:r>
      <w:r>
        <w:rPr>
          <w:sz w:val="36"/>
          <w:szCs w:val="36"/>
          <w:lang w:val="ru-RU"/>
        </w:rPr>
        <w:t xml:space="preserve"> годы</w:t>
      </w: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53574C" w:rsidRDefault="002619D9" w:rsidP="0053574C">
      <w:pPr>
        <w:wordWrap/>
        <w:rPr>
          <w:b/>
          <w:color w:val="000000"/>
          <w:w w:val="0"/>
          <w:sz w:val="24"/>
          <w:lang w:val="ru-RU"/>
        </w:rPr>
      </w:pPr>
    </w:p>
    <w:p w:rsidR="00063BCA" w:rsidRDefault="00063BCA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F57C3" w:rsidRDefault="002F57C3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F57C3" w:rsidRDefault="002F57C3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61549" w:rsidRDefault="00961549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619D9" w:rsidRPr="0073191F" w:rsidRDefault="002619D9" w:rsidP="00BC5355">
      <w:pPr>
        <w:wordWrap/>
        <w:jc w:val="center"/>
        <w:rPr>
          <w:color w:val="000000"/>
          <w:w w:val="0"/>
          <w:sz w:val="24"/>
          <w:lang w:val="ru-RU"/>
        </w:rPr>
      </w:pPr>
      <w:r w:rsidRPr="0073191F">
        <w:rPr>
          <w:color w:val="000000"/>
          <w:w w:val="0"/>
          <w:sz w:val="24"/>
          <w:lang w:val="ru-RU"/>
        </w:rPr>
        <w:t xml:space="preserve">Чебоксары - </w:t>
      </w:r>
      <w:r w:rsidR="00F83B09" w:rsidRPr="0073191F">
        <w:rPr>
          <w:color w:val="000000"/>
          <w:w w:val="0"/>
          <w:sz w:val="24"/>
          <w:lang w:val="ru-RU"/>
        </w:rPr>
        <w:t>202</w:t>
      </w:r>
      <w:r w:rsidR="002F57C3">
        <w:rPr>
          <w:color w:val="000000"/>
          <w:w w:val="0"/>
          <w:sz w:val="24"/>
          <w:lang w:val="ru-RU"/>
        </w:rPr>
        <w:t>2</w:t>
      </w:r>
    </w:p>
    <w:p w:rsidR="003E4690" w:rsidRDefault="003E4690" w:rsidP="0065326D">
      <w:pPr>
        <w:widowControl/>
        <w:wordWrap/>
        <w:adjustRightInd w:val="0"/>
        <w:jc w:val="center"/>
        <w:rPr>
          <w:rFonts w:eastAsia="Symbol"/>
          <w:b/>
          <w:bCs/>
          <w:kern w:val="0"/>
          <w:sz w:val="24"/>
          <w:lang w:val="ru-RU" w:eastAsia="ru-RU"/>
        </w:rPr>
      </w:pPr>
    </w:p>
    <w:p w:rsidR="0071195C" w:rsidRDefault="0071195C" w:rsidP="0065326D">
      <w:pPr>
        <w:widowControl/>
        <w:wordWrap/>
        <w:adjustRightInd w:val="0"/>
        <w:jc w:val="center"/>
        <w:rPr>
          <w:rFonts w:eastAsia="Symbol"/>
          <w:b/>
          <w:bCs/>
          <w:kern w:val="0"/>
          <w:sz w:val="24"/>
          <w:lang w:val="ru-RU" w:eastAsia="ru-RU"/>
        </w:rPr>
      </w:pPr>
    </w:p>
    <w:p w:rsidR="00A11FD2" w:rsidRDefault="0065326D" w:rsidP="0065326D">
      <w:pPr>
        <w:widowControl/>
        <w:wordWrap/>
        <w:adjustRightInd w:val="0"/>
        <w:jc w:val="center"/>
        <w:rPr>
          <w:rFonts w:eastAsia="Symbol"/>
          <w:b/>
          <w:bCs/>
          <w:kern w:val="0"/>
          <w:sz w:val="24"/>
          <w:lang w:val="ru-RU" w:eastAsia="ru-RU"/>
        </w:rPr>
      </w:pPr>
      <w:r w:rsidRPr="00A11FD2">
        <w:rPr>
          <w:rFonts w:eastAsia="Symbol"/>
          <w:b/>
          <w:bCs/>
          <w:kern w:val="0"/>
          <w:sz w:val="24"/>
          <w:lang w:val="ru-RU" w:eastAsia="ru-RU"/>
        </w:rPr>
        <w:lastRenderedPageBreak/>
        <w:t>СОДЕРЖАНИЕ</w:t>
      </w:r>
    </w:p>
    <w:p w:rsidR="003E4690" w:rsidRPr="00A11FD2" w:rsidRDefault="003E4690" w:rsidP="003E4690">
      <w:pPr>
        <w:widowControl/>
        <w:wordWrap/>
        <w:adjustRightInd w:val="0"/>
        <w:ind w:firstLine="284"/>
        <w:jc w:val="center"/>
        <w:rPr>
          <w:rFonts w:eastAsia="Symbol"/>
          <w:b/>
          <w:bCs/>
          <w:kern w:val="0"/>
          <w:sz w:val="24"/>
          <w:lang w:val="ru-RU" w:eastAsia="ru-RU"/>
        </w:rPr>
      </w:pPr>
    </w:p>
    <w:p w:rsidR="00A11FD2" w:rsidRPr="00B31018" w:rsidRDefault="00A11FD2" w:rsidP="003E4690">
      <w:pPr>
        <w:pStyle w:val="Default"/>
        <w:spacing w:line="360" w:lineRule="auto"/>
        <w:ind w:firstLine="284"/>
      </w:pPr>
      <w:r>
        <w:rPr>
          <w:b/>
          <w:bCs/>
        </w:rPr>
        <w:t>П</w:t>
      </w:r>
      <w:r w:rsidRPr="00B31018">
        <w:rPr>
          <w:b/>
          <w:bCs/>
        </w:rPr>
        <w:t>ояснительная записка</w:t>
      </w:r>
      <w:r w:rsidR="00465C91">
        <w:rPr>
          <w:b/>
          <w:bCs/>
        </w:rPr>
        <w:tab/>
      </w:r>
      <w:r w:rsidR="00465C91">
        <w:rPr>
          <w:b/>
          <w:bCs/>
        </w:rPr>
        <w:tab/>
      </w:r>
      <w:r w:rsidR="00465C91">
        <w:rPr>
          <w:b/>
          <w:bCs/>
        </w:rPr>
        <w:tab/>
      </w:r>
      <w:r w:rsidR="00465C91">
        <w:rPr>
          <w:b/>
          <w:bCs/>
        </w:rPr>
        <w:tab/>
      </w:r>
      <w:r w:rsidR="00465C91">
        <w:rPr>
          <w:b/>
          <w:bCs/>
        </w:rPr>
        <w:tab/>
      </w:r>
      <w:r w:rsidR="00465C91">
        <w:rPr>
          <w:b/>
          <w:bCs/>
        </w:rPr>
        <w:tab/>
      </w:r>
      <w:r w:rsidR="00465C91">
        <w:rPr>
          <w:b/>
          <w:bCs/>
        </w:rPr>
        <w:tab/>
      </w:r>
    </w:p>
    <w:p w:rsidR="003E4690" w:rsidRDefault="003E4690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Symbol"/>
          <w:b/>
          <w:bCs/>
          <w:kern w:val="0"/>
          <w:sz w:val="24"/>
          <w:lang w:val="ru-RU" w:eastAsia="ru-RU"/>
        </w:rPr>
      </w:pPr>
    </w:p>
    <w:p w:rsidR="00A11FD2" w:rsidRPr="00A11FD2" w:rsidRDefault="003E4690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Symbol"/>
          <w:b/>
          <w:bCs/>
          <w:kern w:val="0"/>
          <w:sz w:val="24"/>
          <w:lang w:val="ru-RU" w:eastAsia="ru-RU"/>
        </w:rPr>
        <w:t>1</w:t>
      </w:r>
      <w:r w:rsidR="00A11FD2">
        <w:rPr>
          <w:rFonts w:eastAsia="Symbol"/>
          <w:b/>
          <w:bCs/>
          <w:kern w:val="0"/>
          <w:sz w:val="24"/>
          <w:lang w:val="ru-RU" w:eastAsia="ru-RU"/>
        </w:rPr>
        <w:t xml:space="preserve">. </w:t>
      </w:r>
      <w:r w:rsidR="00A11FD2" w:rsidRPr="00A11FD2">
        <w:rPr>
          <w:rFonts w:eastAsia="Symbol"/>
          <w:b/>
          <w:bCs/>
          <w:kern w:val="0"/>
          <w:sz w:val="24"/>
          <w:lang w:val="ru-RU" w:eastAsia="ru-RU"/>
        </w:rPr>
        <w:t xml:space="preserve">Особенности организуемого в школе воспитательного процесса </w:t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</w:p>
    <w:p w:rsidR="00A11FD2" w:rsidRPr="00A11FD2" w:rsidRDefault="00A11FD2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 w:rsidRPr="00A11FD2">
        <w:rPr>
          <w:rFonts w:eastAsia="Symbol"/>
          <w:b/>
          <w:bCs/>
          <w:kern w:val="0"/>
          <w:sz w:val="24"/>
          <w:lang w:val="ru-RU" w:eastAsia="ru-RU"/>
        </w:rPr>
        <w:t xml:space="preserve">2. Цель и задачи воспитания </w:t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  <w:r w:rsidR="00465C91">
        <w:rPr>
          <w:rFonts w:eastAsia="Symbol"/>
          <w:b/>
          <w:bCs/>
          <w:kern w:val="0"/>
          <w:sz w:val="24"/>
          <w:lang w:val="ru-RU" w:eastAsia="ru-RU"/>
        </w:rPr>
        <w:tab/>
      </w:r>
    </w:p>
    <w:p w:rsidR="00465C91" w:rsidRDefault="00A11FD2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Symbol"/>
          <w:b/>
          <w:bCs/>
          <w:kern w:val="0"/>
          <w:sz w:val="24"/>
          <w:lang w:val="ru-RU" w:eastAsia="ru-RU"/>
        </w:rPr>
      </w:pPr>
      <w:r w:rsidRPr="00A11FD2">
        <w:rPr>
          <w:rFonts w:eastAsia="Symbol"/>
          <w:b/>
          <w:bCs/>
          <w:kern w:val="0"/>
          <w:sz w:val="24"/>
          <w:lang w:val="ru-RU" w:eastAsia="ru-RU"/>
        </w:rPr>
        <w:t>3. Виды, формы и содержание деятельности</w:t>
      </w:r>
      <w:r w:rsidR="0065326D">
        <w:rPr>
          <w:rFonts w:eastAsia="Symbol"/>
          <w:b/>
          <w:bCs/>
          <w:kern w:val="0"/>
          <w:sz w:val="24"/>
          <w:lang w:val="ru-RU" w:eastAsia="ru-RU"/>
        </w:rPr>
        <w:tab/>
      </w:r>
      <w:r w:rsidR="0065326D">
        <w:rPr>
          <w:rFonts w:eastAsia="Symbol"/>
          <w:b/>
          <w:bCs/>
          <w:kern w:val="0"/>
          <w:sz w:val="24"/>
          <w:lang w:val="ru-RU" w:eastAsia="ru-RU"/>
        </w:rPr>
        <w:tab/>
      </w:r>
      <w:r w:rsidR="0065326D">
        <w:rPr>
          <w:rFonts w:eastAsia="Symbol"/>
          <w:b/>
          <w:bCs/>
          <w:kern w:val="0"/>
          <w:sz w:val="24"/>
          <w:lang w:val="ru-RU" w:eastAsia="ru-RU"/>
        </w:rPr>
        <w:tab/>
      </w:r>
      <w:r w:rsidR="0065326D">
        <w:rPr>
          <w:rFonts w:eastAsia="Symbol"/>
          <w:b/>
          <w:bCs/>
          <w:kern w:val="0"/>
          <w:sz w:val="24"/>
          <w:lang w:val="ru-RU" w:eastAsia="ru-RU"/>
        </w:rPr>
        <w:tab/>
      </w:r>
      <w:r w:rsidR="0065326D">
        <w:rPr>
          <w:rFonts w:eastAsia="Symbol"/>
          <w:b/>
          <w:bCs/>
          <w:kern w:val="0"/>
          <w:sz w:val="24"/>
          <w:lang w:val="ru-RU" w:eastAsia="ru-RU"/>
        </w:rPr>
        <w:tab/>
      </w:r>
    </w:p>
    <w:p w:rsidR="00465C91" w:rsidRPr="00465C91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iCs/>
          <w:color w:val="000000"/>
          <w:w w:val="0"/>
          <w:sz w:val="24"/>
          <w:lang w:val="ru-RU"/>
        </w:rPr>
      </w:pPr>
      <w:r w:rsidRPr="00465C91">
        <w:rPr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A11FD2" w:rsidRPr="00A11FD2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TimesNewRoman"/>
          <w:kern w:val="0"/>
          <w:sz w:val="24"/>
          <w:lang w:val="ru-RU" w:eastAsia="ru-RU"/>
        </w:rPr>
        <w:t xml:space="preserve">3.2. </w:t>
      </w:r>
      <w:r w:rsidR="00A11FD2" w:rsidRPr="00A11FD2">
        <w:rPr>
          <w:rFonts w:eastAsia="TimesNewRoman"/>
          <w:kern w:val="0"/>
          <w:sz w:val="24"/>
          <w:lang w:val="ru-RU" w:eastAsia="ru-RU"/>
        </w:rPr>
        <w:t xml:space="preserve">Модуль </w:t>
      </w:r>
      <w:r w:rsidR="00A11FD2">
        <w:rPr>
          <w:rFonts w:eastAsia="TimesNewRoman"/>
          <w:kern w:val="0"/>
          <w:sz w:val="24"/>
          <w:lang w:val="ru-RU" w:eastAsia="ru-RU"/>
        </w:rPr>
        <w:t>«</w:t>
      </w:r>
      <w:r w:rsidR="00A11FD2" w:rsidRPr="00A11FD2">
        <w:rPr>
          <w:rFonts w:eastAsia="TimesNewRoman"/>
          <w:kern w:val="0"/>
          <w:sz w:val="24"/>
          <w:lang w:val="ru-RU" w:eastAsia="ru-RU"/>
        </w:rPr>
        <w:t>Клас</w:t>
      </w:r>
      <w:r w:rsidR="00A11FD2">
        <w:rPr>
          <w:rFonts w:eastAsia="TimesNewRoman"/>
          <w:kern w:val="0"/>
          <w:sz w:val="24"/>
          <w:lang w:val="ru-RU" w:eastAsia="ru-RU"/>
        </w:rPr>
        <w:t>с</w:t>
      </w:r>
      <w:r w:rsidR="00A11FD2" w:rsidRPr="00A11FD2">
        <w:rPr>
          <w:rFonts w:eastAsia="TimesNewRoman"/>
          <w:kern w:val="0"/>
          <w:sz w:val="24"/>
          <w:lang w:val="ru-RU" w:eastAsia="ru-RU"/>
        </w:rPr>
        <w:t>ное руководст</w:t>
      </w:r>
      <w:r w:rsidR="00A11FD2">
        <w:rPr>
          <w:rFonts w:eastAsia="TimesNewRoman"/>
          <w:kern w:val="0"/>
          <w:sz w:val="24"/>
          <w:lang w:val="ru-RU" w:eastAsia="ru-RU"/>
        </w:rPr>
        <w:t>в</w:t>
      </w:r>
      <w:r w:rsidR="00A11FD2" w:rsidRPr="00A11FD2">
        <w:rPr>
          <w:rFonts w:eastAsia="TimesNewRoman"/>
          <w:kern w:val="0"/>
          <w:sz w:val="24"/>
          <w:lang w:val="ru-RU" w:eastAsia="ru-RU"/>
        </w:rPr>
        <w:t>о</w:t>
      </w:r>
      <w:r w:rsidR="00A11FD2">
        <w:rPr>
          <w:rFonts w:eastAsia="TimesNewRoman"/>
          <w:kern w:val="0"/>
          <w:sz w:val="24"/>
          <w:lang w:val="ru-RU" w:eastAsia="ru-RU"/>
        </w:rPr>
        <w:t>»</w:t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</w:p>
    <w:p w:rsidR="00A11FD2" w:rsidRPr="00A11FD2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TimesNewRoman"/>
          <w:kern w:val="0"/>
          <w:sz w:val="24"/>
          <w:lang w:val="ru-RU" w:eastAsia="ru-RU"/>
        </w:rPr>
        <w:t>3.3. Модуль « Внеурочная деятельность»</w:t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</w:p>
    <w:p w:rsidR="0065326D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TimesNewRoman"/>
          <w:kern w:val="0"/>
          <w:sz w:val="24"/>
          <w:lang w:val="ru-RU" w:eastAsia="ru-RU"/>
        </w:rPr>
        <w:t>3.4. Модуль «Школьный урок»</w:t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</w:p>
    <w:p w:rsidR="0065326D" w:rsidRDefault="0065326D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TimesNewRoman"/>
          <w:kern w:val="0"/>
          <w:sz w:val="24"/>
          <w:lang w:val="ru-RU" w:eastAsia="ru-RU"/>
        </w:rPr>
        <w:t>3.5</w:t>
      </w:r>
      <w:r w:rsidR="00465C91">
        <w:rPr>
          <w:rFonts w:eastAsia="TimesNewRoman"/>
          <w:kern w:val="0"/>
          <w:sz w:val="24"/>
          <w:lang w:val="ru-RU" w:eastAsia="ru-RU"/>
        </w:rPr>
        <w:t>. Модуль «Самоуправление»</w:t>
      </w:r>
    </w:p>
    <w:p w:rsidR="0065326D" w:rsidRPr="0065326D" w:rsidRDefault="0065326D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 w:rsidRPr="0065326D">
        <w:rPr>
          <w:sz w:val="24"/>
          <w:lang w:val="ru-RU"/>
        </w:rPr>
        <w:t>3.6. Модуль «Детские общественные объединения»</w:t>
      </w:r>
    </w:p>
    <w:p w:rsidR="00A11FD2" w:rsidRPr="00A11FD2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 w:rsidRPr="00465C91">
        <w:rPr>
          <w:iCs/>
          <w:sz w:val="24"/>
          <w:lang w:val="ru-RU"/>
        </w:rPr>
        <w:t xml:space="preserve">3.7. Модуль </w:t>
      </w:r>
      <w:r w:rsidRPr="00465C91">
        <w:rPr>
          <w:iCs/>
          <w:w w:val="0"/>
          <w:sz w:val="24"/>
          <w:lang w:val="ru-RU"/>
        </w:rPr>
        <w:t>«Экскурсии, походы»</w:t>
      </w:r>
      <w:r w:rsidRPr="00465C91"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  <w:r>
        <w:rPr>
          <w:rFonts w:eastAsia="TimesNewRoman"/>
          <w:kern w:val="0"/>
          <w:sz w:val="24"/>
          <w:lang w:val="ru-RU" w:eastAsia="ru-RU"/>
        </w:rPr>
        <w:tab/>
      </w:r>
    </w:p>
    <w:p w:rsidR="00465C91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TimesNewRoman"/>
          <w:kern w:val="0"/>
          <w:sz w:val="24"/>
          <w:lang w:val="ru-RU" w:eastAsia="ru-RU"/>
        </w:rPr>
        <w:t xml:space="preserve">3.8. Модуль «Профориентация»                                                                                </w:t>
      </w:r>
    </w:p>
    <w:p w:rsidR="0065326D" w:rsidRPr="0065326D" w:rsidRDefault="00A11FD2" w:rsidP="003E4690">
      <w:pPr>
        <w:widowControl/>
        <w:wordWrap/>
        <w:adjustRightInd w:val="0"/>
        <w:spacing w:line="360" w:lineRule="auto"/>
        <w:ind w:firstLine="284"/>
        <w:jc w:val="left"/>
        <w:rPr>
          <w:sz w:val="24"/>
          <w:lang w:val="ru-RU"/>
        </w:rPr>
      </w:pPr>
      <w:r w:rsidRPr="00A11FD2">
        <w:rPr>
          <w:rFonts w:eastAsia="TimesNewRoman"/>
          <w:kern w:val="0"/>
          <w:sz w:val="24"/>
          <w:lang w:val="ru-RU" w:eastAsia="ru-RU"/>
        </w:rPr>
        <w:t xml:space="preserve">3.9. Модуль </w:t>
      </w:r>
      <w:r w:rsidR="00465C91" w:rsidRPr="0065326D">
        <w:rPr>
          <w:sz w:val="24"/>
          <w:lang w:val="ru-RU"/>
        </w:rPr>
        <w:t>«</w:t>
      </w:r>
      <w:proofErr w:type="gramStart"/>
      <w:r w:rsidR="00465C91" w:rsidRPr="0065326D">
        <w:rPr>
          <w:sz w:val="24"/>
          <w:lang w:val="ru-RU"/>
        </w:rPr>
        <w:t>Школьные</w:t>
      </w:r>
      <w:proofErr w:type="gramEnd"/>
      <w:r w:rsidR="00465C91" w:rsidRPr="0065326D">
        <w:rPr>
          <w:sz w:val="24"/>
          <w:lang w:val="ru-RU"/>
        </w:rPr>
        <w:t xml:space="preserve"> </w:t>
      </w:r>
      <w:proofErr w:type="spellStart"/>
      <w:r w:rsidR="00465C91" w:rsidRPr="0065326D">
        <w:rPr>
          <w:sz w:val="24"/>
          <w:lang w:val="ru-RU"/>
        </w:rPr>
        <w:t>медиа</w:t>
      </w:r>
      <w:proofErr w:type="spellEnd"/>
      <w:r w:rsidR="00465C91" w:rsidRPr="0065326D">
        <w:rPr>
          <w:sz w:val="24"/>
          <w:lang w:val="ru-RU"/>
        </w:rPr>
        <w:t>»</w:t>
      </w:r>
    </w:p>
    <w:p w:rsidR="00465C91" w:rsidRPr="0065326D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sz w:val="24"/>
          <w:lang w:val="ru-RU"/>
        </w:rPr>
      </w:pPr>
      <w:r w:rsidRPr="0065326D">
        <w:rPr>
          <w:w w:val="0"/>
          <w:sz w:val="24"/>
          <w:lang w:val="ru-RU"/>
        </w:rPr>
        <w:t xml:space="preserve">3.10. Модуль </w:t>
      </w:r>
      <w:r w:rsidRPr="0065326D">
        <w:rPr>
          <w:sz w:val="24"/>
          <w:lang w:val="ru-RU"/>
        </w:rPr>
        <w:t>«Организация предметно-эстетической среды»</w:t>
      </w:r>
    </w:p>
    <w:p w:rsidR="00A11FD2" w:rsidRPr="00A11FD2" w:rsidRDefault="00465C91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TimesNewRoman"/>
          <w:kern w:val="0"/>
          <w:sz w:val="24"/>
          <w:lang w:val="ru-RU" w:eastAsia="ru-RU"/>
        </w:rPr>
      </w:pPr>
      <w:r>
        <w:rPr>
          <w:rFonts w:eastAsia="TimesNewRoman"/>
          <w:kern w:val="0"/>
          <w:sz w:val="24"/>
          <w:lang w:val="ru-RU" w:eastAsia="ru-RU"/>
        </w:rPr>
        <w:t>3.11. Модуль «Работа с родителями»</w:t>
      </w:r>
    </w:p>
    <w:p w:rsidR="003E4690" w:rsidRDefault="00A11FD2" w:rsidP="003E4690">
      <w:pPr>
        <w:widowControl/>
        <w:wordWrap/>
        <w:adjustRightInd w:val="0"/>
        <w:spacing w:line="360" w:lineRule="auto"/>
        <w:ind w:left="851" w:hanging="567"/>
        <w:jc w:val="left"/>
        <w:rPr>
          <w:sz w:val="24"/>
          <w:lang w:val="ru-RU"/>
        </w:rPr>
      </w:pPr>
      <w:r w:rsidRPr="00A11FD2">
        <w:rPr>
          <w:rFonts w:eastAsia="TimesNewRoman"/>
          <w:kern w:val="0"/>
          <w:sz w:val="24"/>
          <w:lang w:val="ru-RU" w:eastAsia="ru-RU"/>
        </w:rPr>
        <w:t xml:space="preserve">3.12. </w:t>
      </w:r>
      <w:proofErr w:type="gramStart"/>
      <w:r w:rsidRPr="00A11FD2">
        <w:rPr>
          <w:rFonts w:eastAsia="TimesNewRoman"/>
          <w:kern w:val="0"/>
          <w:sz w:val="24"/>
          <w:lang w:val="ru-RU" w:eastAsia="ru-RU"/>
        </w:rPr>
        <w:t xml:space="preserve">Модуль </w:t>
      </w:r>
      <w:r w:rsidR="00465C91" w:rsidRPr="0065326D">
        <w:rPr>
          <w:sz w:val="24"/>
          <w:lang w:val="ru-RU"/>
        </w:rPr>
        <w:t xml:space="preserve">«Работа с несовершеннолетними и семьями, состоящих на </w:t>
      </w:r>
      <w:r w:rsidR="003E4690">
        <w:rPr>
          <w:sz w:val="24"/>
          <w:lang w:val="ru-RU"/>
        </w:rPr>
        <w:t>п</w:t>
      </w:r>
      <w:r w:rsidR="00465C91" w:rsidRPr="0065326D">
        <w:rPr>
          <w:sz w:val="24"/>
          <w:lang w:val="ru-RU"/>
        </w:rPr>
        <w:t>рофилактических учетах»</w:t>
      </w:r>
      <w:r w:rsidR="0065326D">
        <w:rPr>
          <w:sz w:val="24"/>
          <w:lang w:val="ru-RU"/>
        </w:rPr>
        <w:t>.</w:t>
      </w:r>
      <w:proofErr w:type="gramEnd"/>
    </w:p>
    <w:p w:rsidR="003E4690" w:rsidRDefault="003E4690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Symbol"/>
          <w:b/>
          <w:bCs/>
          <w:kern w:val="0"/>
          <w:sz w:val="24"/>
          <w:lang w:val="ru-RU" w:eastAsia="ru-RU"/>
        </w:rPr>
      </w:pPr>
    </w:p>
    <w:p w:rsidR="00A11FD2" w:rsidRPr="00A11FD2" w:rsidRDefault="00A11FD2" w:rsidP="003E4690">
      <w:pPr>
        <w:widowControl/>
        <w:wordWrap/>
        <w:adjustRightInd w:val="0"/>
        <w:spacing w:line="360" w:lineRule="auto"/>
        <w:ind w:firstLine="284"/>
        <w:jc w:val="left"/>
        <w:rPr>
          <w:rFonts w:eastAsia="Symbol"/>
          <w:b/>
          <w:bCs/>
          <w:kern w:val="0"/>
          <w:sz w:val="24"/>
          <w:lang w:val="ru-RU" w:eastAsia="ru-RU"/>
        </w:rPr>
      </w:pPr>
      <w:r w:rsidRPr="00A11FD2">
        <w:rPr>
          <w:rFonts w:eastAsia="Symbol"/>
          <w:b/>
          <w:bCs/>
          <w:kern w:val="0"/>
          <w:sz w:val="24"/>
          <w:lang w:val="ru-RU" w:eastAsia="ru-RU"/>
        </w:rPr>
        <w:t>4. Основные направления самоанализа воспитательной работы</w:t>
      </w:r>
    </w:p>
    <w:p w:rsidR="002619D9" w:rsidRPr="00A11FD2" w:rsidRDefault="002619D9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A11FD2" w:rsidRP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P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P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F55236" w:rsidRDefault="00F55236" w:rsidP="00903583">
      <w:pPr>
        <w:pStyle w:val="Default"/>
        <w:ind w:firstLine="709"/>
        <w:jc w:val="center"/>
        <w:rPr>
          <w:b/>
          <w:bCs/>
        </w:rPr>
      </w:pPr>
    </w:p>
    <w:p w:rsidR="00F55236" w:rsidRDefault="00F55236" w:rsidP="00903583">
      <w:pPr>
        <w:pStyle w:val="Default"/>
        <w:ind w:firstLine="709"/>
        <w:jc w:val="center"/>
        <w:rPr>
          <w:b/>
          <w:bCs/>
        </w:rPr>
      </w:pPr>
    </w:p>
    <w:p w:rsidR="00F55236" w:rsidRDefault="00F55236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2F57C3" w:rsidRDefault="002F57C3" w:rsidP="00903583">
      <w:pPr>
        <w:pStyle w:val="Default"/>
        <w:ind w:firstLine="709"/>
        <w:jc w:val="center"/>
        <w:rPr>
          <w:b/>
          <w:bCs/>
        </w:rPr>
      </w:pPr>
    </w:p>
    <w:p w:rsidR="00A11FD2" w:rsidRDefault="00A11FD2" w:rsidP="00903583">
      <w:pPr>
        <w:pStyle w:val="Default"/>
        <w:ind w:firstLine="709"/>
        <w:jc w:val="center"/>
        <w:rPr>
          <w:b/>
          <w:bCs/>
        </w:rPr>
      </w:pPr>
    </w:p>
    <w:p w:rsidR="002619D9" w:rsidRPr="00B31018" w:rsidRDefault="002619D9" w:rsidP="00903583">
      <w:pPr>
        <w:pStyle w:val="Default"/>
        <w:ind w:firstLine="709"/>
        <w:jc w:val="center"/>
      </w:pPr>
      <w:r w:rsidRPr="00B31018">
        <w:rPr>
          <w:b/>
          <w:bCs/>
        </w:rPr>
        <w:lastRenderedPageBreak/>
        <w:t>ПОЯСНИТЕЛЬНАЯ ЗАПИСКА</w:t>
      </w:r>
    </w:p>
    <w:p w:rsidR="003E4690" w:rsidRDefault="003E4690" w:rsidP="00B31018">
      <w:pPr>
        <w:pStyle w:val="Default"/>
        <w:ind w:firstLine="709"/>
        <w:jc w:val="both"/>
      </w:pPr>
    </w:p>
    <w:p w:rsidR="002619D9" w:rsidRDefault="002619D9" w:rsidP="00B31018">
      <w:pPr>
        <w:pStyle w:val="Default"/>
        <w:ind w:firstLine="709"/>
        <w:jc w:val="both"/>
      </w:pPr>
      <w:r w:rsidRPr="00B31018">
        <w:t xml:space="preserve">Программа воспитания </w:t>
      </w:r>
      <w:r w:rsidR="0031675B" w:rsidRPr="00B31018">
        <w:t xml:space="preserve">муниципального бюджетного общеобразовательного учреждения «Средняя общеобразовательная школа № 33 имени Героя России сержанта Н.В.Смирнова» города Чебоксары Чувашской Республики </w:t>
      </w:r>
      <w:r w:rsidRPr="00B31018">
        <w:t xml:space="preserve">является частью основной образовательной программы. </w:t>
      </w:r>
    </w:p>
    <w:p w:rsidR="000B48BC" w:rsidRPr="00B70117" w:rsidRDefault="000B48BC" w:rsidP="00B31018">
      <w:pPr>
        <w:pStyle w:val="Default"/>
        <w:ind w:firstLine="709"/>
        <w:jc w:val="both"/>
      </w:pPr>
      <w:r w:rsidRPr="00B70117">
        <w:rPr>
          <w:bCs/>
        </w:rPr>
        <w:t>Нормативные основания для разработки программы</w:t>
      </w:r>
      <w:r w:rsidRPr="00B70117">
        <w:t xml:space="preserve"> воспитания МБОУ «СОШ № 33» города Чебоксары: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B7011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0117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0B48BC" w:rsidRPr="00B70117" w:rsidRDefault="00B70117" w:rsidP="00B70117">
      <w:pPr>
        <w:pStyle w:val="Default"/>
        <w:ind w:firstLine="709"/>
        <w:jc w:val="both"/>
      </w:pPr>
      <w:r w:rsidRPr="00B70117">
        <w:rPr>
          <w:bCs/>
        </w:rPr>
        <w:t xml:space="preserve">- </w:t>
      </w:r>
      <w:r w:rsidR="000B48BC" w:rsidRPr="00B70117">
        <w:rPr>
          <w:bCs/>
        </w:rPr>
        <w:t xml:space="preserve">Федеральный закон от 31 июля 2020 г. </w:t>
      </w:r>
      <w:r w:rsidR="003E4690">
        <w:rPr>
          <w:bCs/>
        </w:rPr>
        <w:t>№</w:t>
      </w:r>
      <w:r w:rsidR="000B48BC" w:rsidRPr="00B70117">
        <w:rPr>
          <w:bCs/>
        </w:rPr>
        <w:t xml:space="preserve"> 304-ФЗ «О внесении изменений в Федеральный закон «Об обр</w:t>
      </w:r>
      <w:r>
        <w:rPr>
          <w:bCs/>
        </w:rPr>
        <w:t>азовании в Российской Федерации»</w:t>
      </w:r>
      <w:r w:rsidR="000B48BC" w:rsidRPr="00B70117">
        <w:rPr>
          <w:bCs/>
        </w:rPr>
        <w:t xml:space="preserve"> по вопр</w:t>
      </w:r>
      <w:r>
        <w:rPr>
          <w:bCs/>
        </w:rPr>
        <w:t>осам воспитания обучающихся»;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2F57C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7011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0117">
        <w:rPr>
          <w:rFonts w:ascii="Times New Roman" w:hAnsi="Times New Roman" w:cs="Times New Roman"/>
          <w:sz w:val="24"/>
          <w:szCs w:val="24"/>
        </w:rPr>
        <w:t xml:space="preserve"> от 24 июля 1998 г.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Федерации»;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2F57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7011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0117">
        <w:rPr>
          <w:rFonts w:ascii="Times New Roman" w:hAnsi="Times New Roman" w:cs="Times New Roman"/>
          <w:sz w:val="24"/>
          <w:szCs w:val="24"/>
        </w:rPr>
        <w:t xml:space="preserve"> от 24 июня 1999 г.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 xml:space="preserve"> 120-ФЗ «Об основах системы профилактики безнадзорности и правонарушений несовершеннолетних»; 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2F57C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7011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70117">
        <w:rPr>
          <w:rFonts w:ascii="Times New Roman" w:hAnsi="Times New Roman" w:cs="Times New Roman"/>
          <w:sz w:val="24"/>
          <w:szCs w:val="24"/>
        </w:rPr>
        <w:t xml:space="preserve"> от 29 декабря 2010 г.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 xml:space="preserve"> 436-ФЗ «О защите детей от информации, причиняющей вред их здоровью и развитию»;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Семейный</w:t>
      </w:r>
      <w:r w:rsidR="002F57C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7011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70117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B7011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 xml:space="preserve"> 597 «О мероприятиях по реализации государственной социальной политики»; </w:t>
      </w:r>
    </w:p>
    <w:p w:rsidR="00B70117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B7011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2018 года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 xml:space="preserve"> 204 «О национальных целях и стратегических задачах развития Российской Федерации на период до 2024 года»; </w:t>
      </w:r>
    </w:p>
    <w:p w:rsidR="000B48BC" w:rsidRPr="00B70117" w:rsidRDefault="00B70117" w:rsidP="00B701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1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B7011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B701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мая 2015 г. </w:t>
      </w:r>
      <w:r w:rsidR="003E4690">
        <w:rPr>
          <w:rFonts w:ascii="Times New Roman" w:hAnsi="Times New Roman" w:cs="Times New Roman"/>
          <w:sz w:val="24"/>
          <w:szCs w:val="24"/>
        </w:rPr>
        <w:t>№</w:t>
      </w:r>
      <w:r w:rsidRPr="00B70117">
        <w:rPr>
          <w:rFonts w:ascii="Times New Roman" w:hAnsi="Times New Roman" w:cs="Times New Roman"/>
          <w:sz w:val="24"/>
          <w:szCs w:val="24"/>
        </w:rPr>
        <w:t xml:space="preserve"> 996-р «Об утверждении Стратегии развития воспитания в Российской Федерации на период до 2025 года». </w:t>
      </w:r>
    </w:p>
    <w:p w:rsidR="002619D9" w:rsidRPr="00B31018" w:rsidRDefault="002619D9" w:rsidP="00B31018">
      <w:pPr>
        <w:pStyle w:val="Default"/>
        <w:ind w:firstLine="709"/>
        <w:jc w:val="both"/>
      </w:pPr>
      <w:r w:rsidRPr="00B31018">
        <w:t xml:space="preserve">Данная программа воспитания </w:t>
      </w:r>
      <w:r w:rsidR="00726B0D" w:rsidRPr="00B31018">
        <w:t xml:space="preserve">МБОУ «СОШ № 33» города Чебоксары </w:t>
      </w:r>
      <w:r w:rsidRPr="00B31018">
        <w:t xml:space="preserve"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31675B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В центре программы воспитания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31675B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Программа призвана обеспечить достижение </w:t>
      </w:r>
      <w:proofErr w:type="gramStart"/>
      <w:r w:rsidRPr="00B31018">
        <w:rPr>
          <w:sz w:val="24"/>
          <w:lang w:val="ru-RU"/>
        </w:rPr>
        <w:t>обучающимися</w:t>
      </w:r>
      <w:proofErr w:type="gramEnd"/>
      <w:r w:rsidRPr="00B31018">
        <w:rPr>
          <w:sz w:val="24"/>
          <w:lang w:val="ru-RU"/>
        </w:rPr>
        <w:t xml:space="preserve"> личностных результатов, указанных во ФГОС: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формирование у обучающихся основ российской идентичности;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готовность </w:t>
      </w:r>
      <w:proofErr w:type="gramStart"/>
      <w:r w:rsidRPr="00B31018">
        <w:rPr>
          <w:sz w:val="24"/>
          <w:lang w:val="ru-RU"/>
        </w:rPr>
        <w:t>обучающихся</w:t>
      </w:r>
      <w:proofErr w:type="gramEnd"/>
      <w:r w:rsidRPr="00B31018">
        <w:rPr>
          <w:sz w:val="24"/>
          <w:lang w:val="ru-RU"/>
        </w:rPr>
        <w:t xml:space="preserve"> к саморазвитию;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мотивацию к познанию и обучению;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ценностные установки и социально-значимые качества личности;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активное участие в социально-значимой деятельности. </w:t>
      </w:r>
    </w:p>
    <w:p w:rsidR="000B48BC" w:rsidRDefault="000B48BC" w:rsidP="000B48BC">
      <w:pPr>
        <w:wordWrap/>
        <w:ind w:right="141"/>
        <w:rPr>
          <w:sz w:val="24"/>
          <w:lang w:val="ru-RU"/>
        </w:rPr>
      </w:pPr>
      <w:r w:rsidRPr="00B31018">
        <w:rPr>
          <w:sz w:val="24"/>
          <w:lang w:val="ru-RU"/>
        </w:rPr>
        <w:t xml:space="preserve">Данная программа воспитания показывает систему работы с </w:t>
      </w:r>
      <w:proofErr w:type="gramStart"/>
      <w:r w:rsidRPr="00B31018">
        <w:rPr>
          <w:sz w:val="24"/>
          <w:lang w:val="ru-RU"/>
        </w:rPr>
        <w:t>обучающимися</w:t>
      </w:r>
      <w:proofErr w:type="gramEnd"/>
      <w:r w:rsidRPr="00B31018">
        <w:rPr>
          <w:sz w:val="24"/>
          <w:lang w:val="ru-RU"/>
        </w:rPr>
        <w:t xml:space="preserve"> в школе.</w:t>
      </w:r>
    </w:p>
    <w:p w:rsidR="000B48BC" w:rsidRPr="00B31018" w:rsidRDefault="000B48BC" w:rsidP="0031675B">
      <w:pPr>
        <w:wordWrap/>
        <w:ind w:right="141"/>
        <w:rPr>
          <w:sz w:val="24"/>
          <w:lang w:val="ru-RU"/>
        </w:rPr>
      </w:pPr>
    </w:p>
    <w:p w:rsidR="002619D9" w:rsidRPr="00B31018" w:rsidRDefault="00B70117" w:rsidP="00B70117">
      <w:pPr>
        <w:pStyle w:val="Default"/>
        <w:tabs>
          <w:tab w:val="left" w:pos="1701"/>
          <w:tab w:val="left" w:pos="9498"/>
          <w:tab w:val="left" w:pos="9639"/>
        </w:tabs>
        <w:jc w:val="center"/>
        <w:rPr>
          <w:b/>
          <w:bCs/>
        </w:rPr>
      </w:pPr>
      <w:r>
        <w:rPr>
          <w:b/>
          <w:bCs/>
        </w:rPr>
        <w:t xml:space="preserve">1. </w:t>
      </w:r>
      <w:r w:rsidR="002619D9" w:rsidRPr="00B31018">
        <w:rPr>
          <w:b/>
          <w:bCs/>
        </w:rPr>
        <w:t>ОСОБЕННОСТИ ОРГАНИЗУЕМОГО В ШКОЛЕ</w:t>
      </w:r>
      <w:r w:rsidR="00553E36">
        <w:rPr>
          <w:b/>
          <w:bCs/>
        </w:rPr>
        <w:t>В</w:t>
      </w:r>
      <w:r w:rsidR="002619D9" w:rsidRPr="00B31018">
        <w:rPr>
          <w:b/>
          <w:bCs/>
        </w:rPr>
        <w:t>ОСПИТАТЕЛЬНОГО ПРОЦЕССА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Воспитание - это социально-педагогический процесс, поддерживающий развитие человека, общества и государства.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Процесс воспитания в образовательной организации основывается на следующих принципах взаимодействия педагогов и обучающихся: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lastRenderedPageBreak/>
        <w:t>- неукоснительное соблюдение законности и прав семьи и ребенка, соблюдения</w:t>
      </w:r>
      <w:r w:rsidR="002F57C3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619D9" w:rsidRPr="00B31018" w:rsidRDefault="002619D9" w:rsidP="00553E36">
      <w:pPr>
        <w:widowControl/>
        <w:wordWrap/>
        <w:adjustRightInd w:val="0"/>
        <w:ind w:right="141"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- ориентир на создание в образовательной организации психологически комфортной</w:t>
      </w:r>
    </w:p>
    <w:p w:rsidR="002619D9" w:rsidRPr="00B31018" w:rsidRDefault="002619D9" w:rsidP="00553E36">
      <w:pPr>
        <w:widowControl/>
        <w:wordWrap/>
        <w:adjustRightInd w:val="0"/>
        <w:rPr>
          <w:rFonts w:eastAsia="TimesNewRoman"/>
          <w:color w:val="000000"/>
          <w:kern w:val="0"/>
          <w:sz w:val="24"/>
          <w:lang w:val="ru-RU" w:eastAsia="ru-RU"/>
        </w:rPr>
      </w:pPr>
      <w:proofErr w:type="gram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среды для каждого ребенка и взрослого, без которой невозможно конструктивное</w:t>
      </w:r>
      <w:r w:rsidR="00B84836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взаимодействие обучающихся и педагогов;</w:t>
      </w:r>
      <w:proofErr w:type="gramEnd"/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- реализация процесса воспитания главным образом через создание в школе </w:t>
      </w:r>
      <w:proofErr w:type="spell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детско</w:t>
      </w:r>
      <w:proofErr w:type="spell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-</w:t>
      </w:r>
    </w:p>
    <w:p w:rsidR="002619D9" w:rsidRPr="00B31018" w:rsidRDefault="002619D9" w:rsidP="00553E36">
      <w:pPr>
        <w:widowControl/>
        <w:wordWrap/>
        <w:adjustRightInd w:val="0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взрослых общностей, которые бы объединяли детей и педагогов яркими и</w:t>
      </w:r>
      <w:r w:rsidR="00B84836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содержательными событиями, общими позитивными эмоциями и доверительными</w:t>
      </w:r>
      <w:r w:rsidR="00B84836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отношениями друг к другу;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- организация основных совместных дел школьников и педагогов как предмета</w:t>
      </w:r>
    </w:p>
    <w:p w:rsidR="002619D9" w:rsidRPr="00B31018" w:rsidRDefault="002619D9" w:rsidP="00553E36">
      <w:pPr>
        <w:widowControl/>
        <w:wordWrap/>
        <w:adjustRightInd w:val="0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совместной заботы и взрослых, и детей;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- системность, целесообразность и </w:t>
      </w:r>
      <w:proofErr w:type="spell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нешаблонность</w:t>
      </w:r>
      <w:proofErr w:type="spell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 воспитания как условия его</w:t>
      </w:r>
      <w:r w:rsidR="00553E36">
        <w:rPr>
          <w:rFonts w:eastAsia="TimesNewRoman"/>
          <w:color w:val="000000"/>
          <w:kern w:val="0"/>
          <w:sz w:val="24"/>
          <w:lang w:val="ru-RU" w:eastAsia="ru-RU"/>
        </w:rPr>
        <w:t xml:space="preserve"> э</w:t>
      </w:r>
      <w:r w:rsidR="00C81F83">
        <w:rPr>
          <w:rFonts w:eastAsia="TimesNewRoman"/>
          <w:color w:val="000000"/>
          <w:kern w:val="0"/>
          <w:sz w:val="24"/>
          <w:lang w:val="ru-RU" w:eastAsia="ru-RU"/>
        </w:rPr>
        <w:t>ффективности;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A"/>
          <w:kern w:val="0"/>
          <w:sz w:val="24"/>
          <w:lang w:val="ru-RU" w:eastAsia="ru-RU"/>
        </w:rPr>
        <w:t>Основными традициями воспитания в образовательной организации являются</w:t>
      </w:r>
      <w:r w:rsidR="00307464">
        <w:rPr>
          <w:rFonts w:eastAsia="TimesNewRoman"/>
          <w:color w:val="00000A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A"/>
          <w:kern w:val="0"/>
          <w:sz w:val="24"/>
          <w:lang w:val="ru-RU" w:eastAsia="ru-RU"/>
        </w:rPr>
        <w:t>следующие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: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A"/>
          <w:kern w:val="0"/>
          <w:sz w:val="24"/>
          <w:lang w:val="ru-RU" w:eastAsia="ru-RU"/>
        </w:rPr>
        <w:t>- стержнем годового цикла воспитательной работы школы являются ключевые</w:t>
      </w:r>
      <w:r w:rsidR="00307464">
        <w:rPr>
          <w:rFonts w:eastAsia="TimesNewRoman"/>
          <w:color w:val="00000A"/>
          <w:kern w:val="0"/>
          <w:sz w:val="24"/>
          <w:lang w:val="ru-RU" w:eastAsia="ru-RU"/>
        </w:rPr>
        <w:t xml:space="preserve">  </w:t>
      </w:r>
      <w:r w:rsidRPr="00B31018">
        <w:rPr>
          <w:rFonts w:eastAsia="TimesNewRoman"/>
          <w:color w:val="00000A"/>
          <w:kern w:val="0"/>
          <w:sz w:val="24"/>
          <w:lang w:val="ru-RU" w:eastAsia="ru-RU"/>
        </w:rPr>
        <w:t xml:space="preserve">общешкольные дела,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большинства</w:t>
      </w:r>
      <w:proofErr w:type="gram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 используемых для</w:t>
      </w:r>
      <w:r w:rsidR="002F57C3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воспитания других совместных дел педагогов и школьников является коллективная</w:t>
      </w:r>
      <w:r w:rsidR="002F57C3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разработка, коллективное планирование, проведение и коллективный анализ их результатов;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- в школе создаются такие условия, при которых по мере взросления ребенка</w:t>
      </w:r>
      <w:r w:rsidR="00B84836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увеличивается и его роль в совместных делах (от пассивного наблюдателя до</w:t>
      </w:r>
      <w:r w:rsidR="002F57C3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организатора);</w:t>
      </w:r>
    </w:p>
    <w:p w:rsidR="002619D9" w:rsidRPr="00B31018" w:rsidRDefault="002619D9" w:rsidP="00553E36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соревновательность</w:t>
      </w:r>
      <w:proofErr w:type="spell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 между</w:t>
      </w:r>
      <w:r w:rsidR="00B84836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классами, поощряется конструктивное </w:t>
      </w:r>
      <w:proofErr w:type="spell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межклассное</w:t>
      </w:r>
      <w:proofErr w:type="spell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 и </w:t>
      </w:r>
      <w:proofErr w:type="spell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межвозрастное</w:t>
      </w:r>
      <w:proofErr w:type="spell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 взаимодействие</w:t>
      </w:r>
      <w:r w:rsidR="00B84836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школьников, а также их социальная активность;</w:t>
      </w:r>
    </w:p>
    <w:p w:rsidR="002619D9" w:rsidRPr="00B31018" w:rsidRDefault="002619D9" w:rsidP="00B31018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619D9" w:rsidRPr="00B31018" w:rsidRDefault="002619D9" w:rsidP="00B31018">
      <w:pPr>
        <w:widowControl/>
        <w:wordWrap/>
        <w:adjustRightInd w:val="0"/>
        <w:ind w:firstLine="709"/>
        <w:rPr>
          <w:rFonts w:eastAsia="TimesNewRoman"/>
          <w:color w:val="000000"/>
          <w:kern w:val="0"/>
          <w:sz w:val="24"/>
          <w:lang w:val="ru-RU" w:eastAsia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</w:t>
      </w:r>
      <w:r w:rsidR="002F57C3">
        <w:rPr>
          <w:rFonts w:eastAsia="TimesNewRoman"/>
          <w:color w:val="000000"/>
          <w:kern w:val="0"/>
          <w:sz w:val="24"/>
          <w:lang w:val="ru-RU" w:eastAsia="ru-RU"/>
        </w:rPr>
        <w:t xml:space="preserve"> </w:t>
      </w:r>
      <w:r w:rsidRPr="00B31018">
        <w:rPr>
          <w:rFonts w:eastAsia="TimesNewRoman"/>
          <w:color w:val="000000"/>
          <w:kern w:val="0"/>
          <w:sz w:val="24"/>
          <w:lang w:val="ru-RU" w:eastAsia="ru-RU"/>
        </w:rPr>
        <w:t>организационную, посредническую (в разрешении конфликтов) функции.</w:t>
      </w:r>
    </w:p>
    <w:p w:rsidR="002619D9" w:rsidRPr="00B31018" w:rsidRDefault="002619D9" w:rsidP="00B31018">
      <w:pPr>
        <w:pStyle w:val="af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B31018">
        <w:rPr>
          <w:color w:val="000000"/>
          <w:shd w:val="clear" w:color="auto" w:fill="FFFFFF"/>
        </w:rPr>
        <w:t>МБОУ «СОШ № 33» г. Чебоксары (далее – Школа) введена в эксплуатацию 01.09.1968 года. Учредителем является муниципальное образование город Чебоксары – столица Чувашской Республики.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Школа предназначена для обучения детей в соответствии с образовательными программами всех уровней образования, а также для реализации дополнительных </w:t>
      </w:r>
      <w:proofErr w:type="spellStart"/>
      <w:r w:rsidRPr="00B31018">
        <w:rPr>
          <w:rFonts w:eastAsia="TimesNewRoman"/>
          <w:color w:val="000000"/>
          <w:kern w:val="0"/>
          <w:sz w:val="24"/>
          <w:lang w:val="ru-RU" w:eastAsia="ru-RU"/>
        </w:rPr>
        <w:t>общеразвивающих</w:t>
      </w:r>
      <w:proofErr w:type="spellEnd"/>
      <w:r w:rsidRPr="00B31018">
        <w:rPr>
          <w:rFonts w:eastAsia="TimesNewRoman"/>
          <w:color w:val="000000"/>
          <w:kern w:val="0"/>
          <w:sz w:val="24"/>
          <w:lang w:val="ru-RU" w:eastAsia="ru-RU"/>
        </w:rPr>
        <w:t xml:space="preserve"> программам для детей и взрослых. </w:t>
      </w:r>
      <w:r w:rsidRPr="00B31018">
        <w:rPr>
          <w:sz w:val="24"/>
          <w:lang w:val="ru-RU"/>
        </w:rPr>
        <w:t>Школа расположена в микрорайоне Агрегатного завода в старой части города Чебоксары. Дети в основном проживают в общежитиях Агрегатного завода или в квартирах малоэтажных домов 60-70-х годов постройки, небольшой охват детей из частного сектора, условия проживания скромные.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В Школе обучается 559 обучающихся, большое число обучающихся из многодетных и малообеспеченных семей, в </w:t>
      </w:r>
      <w:r w:rsidRPr="00B31018">
        <w:rPr>
          <w:b/>
          <w:sz w:val="24"/>
          <w:lang w:val="ru-RU"/>
        </w:rPr>
        <w:t>8</w:t>
      </w:r>
      <w:r w:rsidRPr="00B31018">
        <w:rPr>
          <w:sz w:val="24"/>
          <w:lang w:val="ru-RU"/>
        </w:rPr>
        <w:t xml:space="preserve"> семьях в социально-опасном положении (СОП) – </w:t>
      </w:r>
      <w:r w:rsidRPr="00B31018">
        <w:rPr>
          <w:b/>
          <w:sz w:val="24"/>
          <w:lang w:val="ru-RU"/>
        </w:rPr>
        <w:t>10</w:t>
      </w:r>
      <w:r w:rsidRPr="00B31018">
        <w:rPr>
          <w:sz w:val="24"/>
          <w:lang w:val="ru-RU"/>
        </w:rPr>
        <w:t xml:space="preserve"> детей, детей под опекой – 9 обучающихся, </w:t>
      </w:r>
      <w:r w:rsidRPr="00B31018">
        <w:rPr>
          <w:b/>
          <w:sz w:val="24"/>
          <w:lang w:val="ru-RU"/>
        </w:rPr>
        <w:t>2</w:t>
      </w:r>
      <w:r w:rsidRPr="00B31018">
        <w:rPr>
          <w:sz w:val="24"/>
          <w:lang w:val="ru-RU"/>
        </w:rPr>
        <w:t xml:space="preserve"> детей состоят на внутришкольном учете, </w:t>
      </w:r>
      <w:r w:rsidRPr="00B31018">
        <w:rPr>
          <w:b/>
          <w:sz w:val="24"/>
          <w:lang w:val="ru-RU"/>
        </w:rPr>
        <w:t xml:space="preserve">4 </w:t>
      </w:r>
      <w:r w:rsidRPr="00B31018">
        <w:rPr>
          <w:sz w:val="24"/>
          <w:lang w:val="ru-RU"/>
        </w:rPr>
        <w:t>обучающихся - в комиссии по делам несовершеннолетних (</w:t>
      </w:r>
      <w:proofErr w:type="spellStart"/>
      <w:r w:rsidRPr="00B31018">
        <w:rPr>
          <w:sz w:val="24"/>
          <w:lang w:val="ru-RU"/>
        </w:rPr>
        <w:t>КпДН</w:t>
      </w:r>
      <w:proofErr w:type="spellEnd"/>
      <w:r w:rsidRPr="00B31018">
        <w:rPr>
          <w:sz w:val="24"/>
          <w:lang w:val="ru-RU"/>
        </w:rPr>
        <w:t>), в ПДН –</w:t>
      </w:r>
      <w:r w:rsidRPr="00B31018">
        <w:rPr>
          <w:b/>
          <w:sz w:val="24"/>
          <w:lang w:val="ru-RU"/>
        </w:rPr>
        <w:t xml:space="preserve"> 5</w:t>
      </w:r>
      <w:r w:rsidRPr="00B31018">
        <w:rPr>
          <w:sz w:val="24"/>
          <w:lang w:val="ru-RU"/>
        </w:rPr>
        <w:t xml:space="preserve"> обучающихся. От общего количества </w:t>
      </w:r>
      <w:proofErr w:type="gramStart"/>
      <w:r w:rsidRPr="00B31018">
        <w:rPr>
          <w:sz w:val="24"/>
          <w:lang w:val="ru-RU"/>
        </w:rPr>
        <w:t>обучающихся</w:t>
      </w:r>
      <w:proofErr w:type="gramEnd"/>
      <w:r w:rsidRPr="00B31018">
        <w:rPr>
          <w:sz w:val="24"/>
          <w:lang w:val="ru-RU"/>
        </w:rPr>
        <w:t xml:space="preserve"> школы дети особой категории составляет около </w:t>
      </w:r>
      <w:r w:rsidRPr="00B31018">
        <w:rPr>
          <w:b/>
          <w:sz w:val="24"/>
          <w:lang w:val="ru-RU"/>
        </w:rPr>
        <w:t>3,7%.</w:t>
      </w:r>
    </w:p>
    <w:p w:rsidR="002619D9" w:rsidRPr="00B31018" w:rsidRDefault="002619D9" w:rsidP="00B31018">
      <w:pPr>
        <w:ind w:right="141" w:firstLine="709"/>
        <w:rPr>
          <w:bCs/>
          <w:color w:val="000000"/>
          <w:sz w:val="24"/>
          <w:lang w:val="ru-RU"/>
        </w:rPr>
      </w:pPr>
      <w:r w:rsidRPr="00B31018">
        <w:rPr>
          <w:bCs/>
          <w:color w:val="000000"/>
          <w:sz w:val="24"/>
          <w:lang w:val="ru-RU"/>
        </w:rPr>
        <w:t>Родители не имеют достаточного образования для оказания помощи своим детям в образовательной деятельности: преобладающая доля родителей имеет среднее и неполное среднее образование.</w:t>
      </w:r>
    </w:p>
    <w:p w:rsidR="002619D9" w:rsidRPr="00B31018" w:rsidRDefault="002619D9" w:rsidP="00B31018">
      <w:pPr>
        <w:ind w:right="141" w:firstLine="709"/>
        <w:rPr>
          <w:sz w:val="24"/>
          <w:lang w:val="ru-RU"/>
        </w:rPr>
      </w:pPr>
      <w:r w:rsidRPr="00B31018">
        <w:rPr>
          <w:sz w:val="24"/>
          <w:lang w:val="ru-RU" w:eastAsia="ru-RU"/>
        </w:rPr>
        <w:t>Данные факторы не могут не вносить  особенности в воспитательный процесс.</w:t>
      </w:r>
    </w:p>
    <w:p w:rsidR="002619D9" w:rsidRPr="00B31018" w:rsidRDefault="002619D9" w:rsidP="00B31018">
      <w:pPr>
        <w:ind w:firstLine="709"/>
        <w:rPr>
          <w:color w:val="000000"/>
          <w:sz w:val="24"/>
          <w:lang w:val="ru-RU"/>
        </w:rPr>
      </w:pPr>
      <w:r w:rsidRPr="00B31018">
        <w:rPr>
          <w:color w:val="000000"/>
          <w:spacing w:val="-2"/>
          <w:sz w:val="24"/>
          <w:lang w:val="ru-RU"/>
        </w:rPr>
        <w:t>М</w:t>
      </w:r>
      <w:r w:rsidRPr="00B31018">
        <w:rPr>
          <w:color w:val="000000"/>
          <w:spacing w:val="-1"/>
          <w:sz w:val="24"/>
          <w:lang w:val="ru-RU"/>
        </w:rPr>
        <w:t>а</w:t>
      </w:r>
      <w:r w:rsidRPr="00B31018">
        <w:rPr>
          <w:color w:val="000000"/>
          <w:sz w:val="24"/>
          <w:lang w:val="ru-RU"/>
        </w:rPr>
        <w:t>териаль</w:t>
      </w:r>
      <w:r w:rsidRPr="00B31018">
        <w:rPr>
          <w:color w:val="000000"/>
          <w:spacing w:val="-2"/>
          <w:sz w:val="24"/>
          <w:lang w:val="ru-RU"/>
        </w:rPr>
        <w:t>н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2"/>
          <w:sz w:val="24"/>
          <w:lang w:val="ru-RU"/>
        </w:rPr>
        <w:t>-</w:t>
      </w:r>
      <w:r w:rsidRPr="00B31018">
        <w:rPr>
          <w:color w:val="000000"/>
          <w:sz w:val="24"/>
          <w:lang w:val="ru-RU"/>
        </w:rPr>
        <w:t>те</w:t>
      </w:r>
      <w:r w:rsidRPr="00B31018">
        <w:rPr>
          <w:color w:val="000000"/>
          <w:spacing w:val="-4"/>
          <w:sz w:val="24"/>
          <w:lang w:val="ru-RU"/>
        </w:rPr>
        <w:t>х</w:t>
      </w:r>
      <w:r w:rsidRPr="00B31018">
        <w:rPr>
          <w:color w:val="000000"/>
          <w:sz w:val="24"/>
          <w:lang w:val="ru-RU"/>
        </w:rPr>
        <w:t>н</w:t>
      </w:r>
      <w:r w:rsidRPr="00B31018">
        <w:rPr>
          <w:color w:val="000000"/>
          <w:spacing w:val="1"/>
          <w:sz w:val="24"/>
          <w:lang w:val="ru-RU"/>
        </w:rPr>
        <w:t>и</w:t>
      </w:r>
      <w:r w:rsidRPr="00B31018">
        <w:rPr>
          <w:color w:val="000000"/>
          <w:sz w:val="24"/>
          <w:lang w:val="ru-RU"/>
        </w:rPr>
        <w:t>ч</w:t>
      </w:r>
      <w:r w:rsidRPr="00B31018">
        <w:rPr>
          <w:color w:val="000000"/>
          <w:spacing w:val="-1"/>
          <w:sz w:val="24"/>
          <w:lang w:val="ru-RU"/>
        </w:rPr>
        <w:t>еск</w:t>
      </w:r>
      <w:r w:rsidRPr="00B31018">
        <w:rPr>
          <w:color w:val="000000"/>
          <w:spacing w:val="3"/>
          <w:sz w:val="24"/>
          <w:lang w:val="ru-RU"/>
        </w:rPr>
        <w:t>о</w:t>
      </w:r>
      <w:r w:rsidRPr="00B31018">
        <w:rPr>
          <w:color w:val="000000"/>
          <w:sz w:val="24"/>
          <w:lang w:val="ru-RU"/>
        </w:rPr>
        <w:t>е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2"/>
          <w:sz w:val="24"/>
          <w:lang w:val="ru-RU"/>
        </w:rPr>
        <w:t>б</w:t>
      </w:r>
      <w:r w:rsidRPr="00B31018">
        <w:rPr>
          <w:color w:val="000000"/>
          <w:spacing w:val="-1"/>
          <w:sz w:val="24"/>
          <w:lang w:val="ru-RU"/>
        </w:rPr>
        <w:t>ес</w:t>
      </w:r>
      <w:r w:rsidRPr="00B31018">
        <w:rPr>
          <w:color w:val="000000"/>
          <w:sz w:val="24"/>
          <w:lang w:val="ru-RU"/>
        </w:rPr>
        <w:t>печ</w:t>
      </w:r>
      <w:r w:rsidRPr="00B31018">
        <w:rPr>
          <w:color w:val="000000"/>
          <w:spacing w:val="-1"/>
          <w:sz w:val="24"/>
          <w:lang w:val="ru-RU"/>
        </w:rPr>
        <w:t>е</w:t>
      </w:r>
      <w:r w:rsidRPr="00B31018">
        <w:rPr>
          <w:color w:val="000000"/>
          <w:sz w:val="24"/>
          <w:lang w:val="ru-RU"/>
        </w:rPr>
        <w:t>н</w:t>
      </w:r>
      <w:r w:rsidRPr="00B31018">
        <w:rPr>
          <w:color w:val="000000"/>
          <w:spacing w:val="1"/>
          <w:sz w:val="24"/>
          <w:lang w:val="ru-RU"/>
        </w:rPr>
        <w:t>и</w:t>
      </w:r>
      <w:r w:rsidRPr="00B31018">
        <w:rPr>
          <w:color w:val="000000"/>
          <w:sz w:val="24"/>
          <w:lang w:val="ru-RU"/>
        </w:rPr>
        <w:t>е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3"/>
          <w:sz w:val="24"/>
          <w:lang w:val="ru-RU"/>
        </w:rPr>
        <w:t>п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3"/>
          <w:sz w:val="24"/>
          <w:lang w:val="ru-RU"/>
        </w:rPr>
        <w:t>зв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z w:val="24"/>
          <w:lang w:val="ru-RU"/>
        </w:rPr>
        <w:t>ляет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z w:val="24"/>
          <w:lang w:val="ru-RU"/>
        </w:rPr>
        <w:t>ре</w:t>
      </w:r>
      <w:r w:rsidRPr="00B31018">
        <w:rPr>
          <w:color w:val="000000"/>
          <w:spacing w:val="-1"/>
          <w:sz w:val="24"/>
          <w:lang w:val="ru-RU"/>
        </w:rPr>
        <w:t>а</w:t>
      </w:r>
      <w:r w:rsidRPr="00B31018">
        <w:rPr>
          <w:color w:val="000000"/>
          <w:sz w:val="24"/>
          <w:lang w:val="ru-RU"/>
        </w:rPr>
        <w:t>ли</w:t>
      </w:r>
      <w:r w:rsidRPr="00B31018">
        <w:rPr>
          <w:color w:val="000000"/>
          <w:spacing w:val="-2"/>
          <w:sz w:val="24"/>
          <w:lang w:val="ru-RU"/>
        </w:rPr>
        <w:t>з</w:t>
      </w:r>
      <w:r w:rsidRPr="00B31018">
        <w:rPr>
          <w:color w:val="000000"/>
          <w:sz w:val="24"/>
          <w:lang w:val="ru-RU"/>
        </w:rPr>
        <w:t>ов</w:t>
      </w:r>
      <w:r w:rsidRPr="00B31018">
        <w:rPr>
          <w:color w:val="000000"/>
          <w:spacing w:val="-1"/>
          <w:sz w:val="24"/>
          <w:lang w:val="ru-RU"/>
        </w:rPr>
        <w:t>ы</w:t>
      </w:r>
      <w:r w:rsidRPr="00B31018">
        <w:rPr>
          <w:color w:val="000000"/>
          <w:sz w:val="24"/>
          <w:lang w:val="ru-RU"/>
        </w:rPr>
        <w:t>вать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z w:val="24"/>
          <w:lang w:val="ru-RU"/>
        </w:rPr>
        <w:t>в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2"/>
          <w:sz w:val="24"/>
          <w:lang w:val="ru-RU"/>
        </w:rPr>
        <w:t>п</w:t>
      </w:r>
      <w:r w:rsidRPr="00B31018">
        <w:rPr>
          <w:color w:val="000000"/>
          <w:spacing w:val="3"/>
          <w:sz w:val="24"/>
          <w:lang w:val="ru-RU"/>
        </w:rPr>
        <w:t>о</w:t>
      </w:r>
      <w:r w:rsidRPr="00B31018">
        <w:rPr>
          <w:color w:val="000000"/>
          <w:spacing w:val="-3"/>
          <w:sz w:val="24"/>
          <w:lang w:val="ru-RU"/>
        </w:rPr>
        <w:t>л</w:t>
      </w:r>
      <w:r w:rsidRPr="00B31018">
        <w:rPr>
          <w:color w:val="000000"/>
          <w:spacing w:val="-4"/>
          <w:sz w:val="24"/>
          <w:lang w:val="ru-RU"/>
        </w:rPr>
        <w:t>н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z w:val="24"/>
          <w:lang w:val="ru-RU"/>
        </w:rPr>
        <w:t>й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1"/>
          <w:sz w:val="24"/>
          <w:lang w:val="ru-RU"/>
        </w:rPr>
        <w:t>м</w:t>
      </w:r>
      <w:r w:rsidRPr="00B31018">
        <w:rPr>
          <w:color w:val="000000"/>
          <w:sz w:val="24"/>
          <w:lang w:val="ru-RU"/>
        </w:rPr>
        <w:t xml:space="preserve">ере 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1"/>
          <w:sz w:val="24"/>
          <w:lang w:val="ru-RU"/>
        </w:rPr>
        <w:t>б</w:t>
      </w:r>
      <w:r w:rsidRPr="00B31018">
        <w:rPr>
          <w:color w:val="000000"/>
          <w:sz w:val="24"/>
          <w:lang w:val="ru-RU"/>
        </w:rPr>
        <w:t>р</w:t>
      </w:r>
      <w:r w:rsidRPr="00B31018">
        <w:rPr>
          <w:color w:val="000000"/>
          <w:spacing w:val="-1"/>
          <w:sz w:val="24"/>
          <w:lang w:val="ru-RU"/>
        </w:rPr>
        <w:t>а</w:t>
      </w:r>
      <w:r w:rsidRPr="00B31018">
        <w:rPr>
          <w:color w:val="000000"/>
          <w:spacing w:val="-4"/>
          <w:sz w:val="24"/>
          <w:lang w:val="ru-RU"/>
        </w:rPr>
        <w:t>з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2"/>
          <w:sz w:val="24"/>
          <w:lang w:val="ru-RU"/>
        </w:rPr>
        <w:t>в</w:t>
      </w:r>
      <w:r w:rsidRPr="00B31018">
        <w:rPr>
          <w:color w:val="000000"/>
          <w:sz w:val="24"/>
          <w:lang w:val="ru-RU"/>
        </w:rPr>
        <w:t>атель</w:t>
      </w:r>
      <w:r w:rsidRPr="00B31018">
        <w:rPr>
          <w:color w:val="000000"/>
          <w:spacing w:val="-3"/>
          <w:sz w:val="24"/>
          <w:lang w:val="ru-RU"/>
        </w:rPr>
        <w:t>н</w:t>
      </w:r>
      <w:r w:rsidRPr="00B31018">
        <w:rPr>
          <w:color w:val="000000"/>
          <w:sz w:val="24"/>
          <w:lang w:val="ru-RU"/>
        </w:rPr>
        <w:t>ые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1"/>
          <w:sz w:val="24"/>
          <w:lang w:val="ru-RU"/>
        </w:rPr>
        <w:t>п</w:t>
      </w:r>
      <w:r w:rsidRPr="00B31018">
        <w:rPr>
          <w:color w:val="000000"/>
          <w:spacing w:val="-4"/>
          <w:sz w:val="24"/>
          <w:lang w:val="ru-RU"/>
        </w:rPr>
        <w:t>р</w:t>
      </w:r>
      <w:r w:rsidRPr="00B31018">
        <w:rPr>
          <w:color w:val="000000"/>
          <w:sz w:val="24"/>
          <w:lang w:val="ru-RU"/>
        </w:rPr>
        <w:t>о</w:t>
      </w:r>
      <w:r w:rsidRPr="00B31018">
        <w:rPr>
          <w:color w:val="000000"/>
          <w:spacing w:val="1"/>
          <w:sz w:val="24"/>
          <w:lang w:val="ru-RU"/>
        </w:rPr>
        <w:t>г</w:t>
      </w:r>
      <w:r w:rsidRPr="00B31018">
        <w:rPr>
          <w:color w:val="000000"/>
          <w:sz w:val="24"/>
          <w:lang w:val="ru-RU"/>
        </w:rPr>
        <w:t>рам</w:t>
      </w:r>
      <w:r w:rsidRPr="00B31018">
        <w:rPr>
          <w:color w:val="000000"/>
          <w:spacing w:val="-2"/>
          <w:sz w:val="24"/>
          <w:lang w:val="ru-RU"/>
        </w:rPr>
        <w:t>м</w:t>
      </w:r>
      <w:r w:rsidRPr="00B31018">
        <w:rPr>
          <w:color w:val="000000"/>
          <w:spacing w:val="1"/>
          <w:sz w:val="24"/>
          <w:lang w:val="ru-RU"/>
        </w:rPr>
        <w:t>ы</w:t>
      </w:r>
      <w:r w:rsidRPr="00B31018">
        <w:rPr>
          <w:color w:val="000000"/>
          <w:sz w:val="24"/>
          <w:lang w:val="ru-RU"/>
        </w:rPr>
        <w:t xml:space="preserve">. </w:t>
      </w:r>
      <w:proofErr w:type="gramStart"/>
      <w:r w:rsidRPr="00B31018">
        <w:rPr>
          <w:color w:val="000000"/>
          <w:sz w:val="24"/>
          <w:lang w:val="ru-RU"/>
        </w:rPr>
        <w:t xml:space="preserve">В учебных целях используются: 12 кабинетов начальных классов, кабинеты </w:t>
      </w:r>
      <w:r w:rsidRPr="00B31018">
        <w:rPr>
          <w:color w:val="000000"/>
          <w:spacing w:val="-1"/>
          <w:sz w:val="24"/>
          <w:lang w:val="ru-RU"/>
        </w:rPr>
        <w:t>ф</w:t>
      </w:r>
      <w:r w:rsidRPr="00B31018">
        <w:rPr>
          <w:color w:val="000000"/>
          <w:sz w:val="24"/>
          <w:lang w:val="ru-RU"/>
        </w:rPr>
        <w:t>и</w:t>
      </w:r>
      <w:r w:rsidRPr="00B31018">
        <w:rPr>
          <w:color w:val="000000"/>
          <w:spacing w:val="1"/>
          <w:sz w:val="24"/>
          <w:lang w:val="ru-RU"/>
        </w:rPr>
        <w:t>зи</w:t>
      </w:r>
      <w:r w:rsidRPr="00B31018">
        <w:rPr>
          <w:color w:val="000000"/>
          <w:spacing w:val="-1"/>
          <w:sz w:val="24"/>
          <w:lang w:val="ru-RU"/>
        </w:rPr>
        <w:t>к</w:t>
      </w:r>
      <w:r w:rsidRPr="00B31018">
        <w:rPr>
          <w:color w:val="000000"/>
          <w:sz w:val="24"/>
          <w:lang w:val="ru-RU"/>
        </w:rPr>
        <w:t xml:space="preserve">и, </w:t>
      </w:r>
      <w:r w:rsidRPr="00B31018">
        <w:rPr>
          <w:color w:val="000000"/>
          <w:spacing w:val="-4"/>
          <w:sz w:val="24"/>
          <w:lang w:val="ru-RU"/>
        </w:rPr>
        <w:t>х</w:t>
      </w:r>
      <w:r w:rsidRPr="00B31018">
        <w:rPr>
          <w:color w:val="000000"/>
          <w:sz w:val="24"/>
          <w:lang w:val="ru-RU"/>
        </w:rPr>
        <w:t>и</w:t>
      </w:r>
      <w:r w:rsidRPr="00B31018">
        <w:rPr>
          <w:color w:val="000000"/>
          <w:spacing w:val="1"/>
          <w:sz w:val="24"/>
          <w:lang w:val="ru-RU"/>
        </w:rPr>
        <w:t>мии</w:t>
      </w:r>
      <w:r w:rsidRPr="00B31018">
        <w:rPr>
          <w:color w:val="000000"/>
          <w:sz w:val="24"/>
          <w:lang w:val="ru-RU"/>
        </w:rPr>
        <w:t>,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1"/>
          <w:sz w:val="24"/>
          <w:lang w:val="ru-RU"/>
        </w:rPr>
        <w:t>б</w:t>
      </w:r>
      <w:r w:rsidRPr="00B31018">
        <w:rPr>
          <w:color w:val="000000"/>
          <w:spacing w:val="-4"/>
          <w:sz w:val="24"/>
          <w:lang w:val="ru-RU"/>
        </w:rPr>
        <w:t>и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4"/>
          <w:sz w:val="24"/>
          <w:lang w:val="ru-RU"/>
        </w:rPr>
        <w:t>л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2"/>
          <w:sz w:val="24"/>
          <w:lang w:val="ru-RU"/>
        </w:rPr>
        <w:t>г</w:t>
      </w:r>
      <w:r w:rsidRPr="00B31018">
        <w:rPr>
          <w:color w:val="000000"/>
          <w:sz w:val="24"/>
          <w:lang w:val="ru-RU"/>
        </w:rPr>
        <w:t>и</w:t>
      </w:r>
      <w:r w:rsidRPr="00B31018">
        <w:rPr>
          <w:color w:val="000000"/>
          <w:spacing w:val="1"/>
          <w:sz w:val="24"/>
          <w:lang w:val="ru-RU"/>
        </w:rPr>
        <w:t>и</w:t>
      </w:r>
      <w:r w:rsidRPr="00B31018">
        <w:rPr>
          <w:color w:val="000000"/>
          <w:sz w:val="24"/>
          <w:lang w:val="ru-RU"/>
        </w:rPr>
        <w:t xml:space="preserve">, иностранного языка, русского языка и </w:t>
      </w:r>
      <w:r w:rsidRPr="00B31018">
        <w:rPr>
          <w:color w:val="000000"/>
          <w:sz w:val="24"/>
          <w:lang w:val="ru-RU"/>
        </w:rPr>
        <w:lastRenderedPageBreak/>
        <w:t xml:space="preserve">литературы, чувашского языка и литературы, истории и обществознания, музыки, два кабинета математики, </w:t>
      </w:r>
      <w:r w:rsidRPr="00B31018">
        <w:rPr>
          <w:color w:val="000000"/>
          <w:spacing w:val="3"/>
          <w:sz w:val="24"/>
          <w:lang w:val="ru-RU"/>
        </w:rPr>
        <w:t>о</w:t>
      </w:r>
      <w:r w:rsidRPr="00B31018">
        <w:rPr>
          <w:color w:val="000000"/>
          <w:spacing w:val="-1"/>
          <w:sz w:val="24"/>
          <w:lang w:val="ru-RU"/>
        </w:rPr>
        <w:t>д</w:t>
      </w:r>
      <w:r w:rsidRPr="00B31018">
        <w:rPr>
          <w:color w:val="000000"/>
          <w:sz w:val="24"/>
          <w:lang w:val="ru-RU"/>
        </w:rPr>
        <w:t>ин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5"/>
          <w:sz w:val="24"/>
          <w:lang w:val="ru-RU"/>
        </w:rPr>
        <w:t>к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3"/>
          <w:sz w:val="24"/>
          <w:lang w:val="ru-RU"/>
        </w:rPr>
        <w:t>м</w:t>
      </w:r>
      <w:r w:rsidRPr="00B31018">
        <w:rPr>
          <w:color w:val="000000"/>
          <w:sz w:val="24"/>
          <w:lang w:val="ru-RU"/>
        </w:rPr>
        <w:t>п</w:t>
      </w:r>
      <w:r w:rsidRPr="00B31018">
        <w:rPr>
          <w:color w:val="000000"/>
          <w:spacing w:val="1"/>
          <w:sz w:val="24"/>
          <w:lang w:val="ru-RU"/>
        </w:rPr>
        <w:t>ь</w:t>
      </w:r>
      <w:r w:rsidRPr="00B31018">
        <w:rPr>
          <w:color w:val="000000"/>
          <w:spacing w:val="-1"/>
          <w:sz w:val="24"/>
          <w:lang w:val="ru-RU"/>
        </w:rPr>
        <w:t>ю</w:t>
      </w:r>
      <w:r w:rsidRPr="00B31018">
        <w:rPr>
          <w:color w:val="000000"/>
          <w:sz w:val="24"/>
          <w:lang w:val="ru-RU"/>
        </w:rPr>
        <w:t>терн</w:t>
      </w:r>
      <w:r w:rsidRPr="00B31018">
        <w:rPr>
          <w:color w:val="000000"/>
          <w:spacing w:val="2"/>
          <w:sz w:val="24"/>
          <w:lang w:val="ru-RU"/>
        </w:rPr>
        <w:t>ы</w:t>
      </w:r>
      <w:r w:rsidRPr="00B31018">
        <w:rPr>
          <w:color w:val="000000"/>
          <w:sz w:val="24"/>
          <w:lang w:val="ru-RU"/>
        </w:rPr>
        <w:t>й</w:t>
      </w:r>
      <w:r w:rsidRPr="00B31018">
        <w:rPr>
          <w:color w:val="000000"/>
          <w:spacing w:val="-1"/>
          <w:sz w:val="24"/>
          <w:lang w:val="ru-RU"/>
        </w:rPr>
        <w:t xml:space="preserve"> к</w:t>
      </w:r>
      <w:r w:rsidRPr="00B31018">
        <w:rPr>
          <w:color w:val="000000"/>
          <w:sz w:val="24"/>
          <w:lang w:val="ru-RU"/>
        </w:rPr>
        <w:t>л</w:t>
      </w:r>
      <w:r w:rsidRPr="00B31018">
        <w:rPr>
          <w:color w:val="000000"/>
          <w:spacing w:val="-1"/>
          <w:sz w:val="24"/>
          <w:lang w:val="ru-RU"/>
        </w:rPr>
        <w:t>асс</w:t>
      </w:r>
      <w:r w:rsidRPr="00B31018">
        <w:rPr>
          <w:color w:val="000000"/>
          <w:sz w:val="24"/>
          <w:lang w:val="ru-RU"/>
        </w:rPr>
        <w:t xml:space="preserve">, </w:t>
      </w:r>
      <w:r w:rsidRPr="00B31018">
        <w:rPr>
          <w:color w:val="000000"/>
          <w:spacing w:val="1"/>
          <w:sz w:val="24"/>
          <w:lang w:val="ru-RU"/>
        </w:rPr>
        <w:t>м</w:t>
      </w:r>
      <w:r w:rsidRPr="00B31018">
        <w:rPr>
          <w:color w:val="000000"/>
          <w:sz w:val="24"/>
          <w:lang w:val="ru-RU"/>
        </w:rPr>
        <w:t>а</w:t>
      </w:r>
      <w:r w:rsidRPr="00B31018">
        <w:rPr>
          <w:color w:val="000000"/>
          <w:spacing w:val="-1"/>
          <w:sz w:val="24"/>
          <w:lang w:val="ru-RU"/>
        </w:rPr>
        <w:t>с</w:t>
      </w:r>
      <w:r w:rsidRPr="00B31018">
        <w:rPr>
          <w:color w:val="000000"/>
          <w:sz w:val="24"/>
          <w:lang w:val="ru-RU"/>
        </w:rPr>
        <w:t>тер</w:t>
      </w:r>
      <w:r w:rsidRPr="00B31018">
        <w:rPr>
          <w:color w:val="000000"/>
          <w:spacing w:val="-1"/>
          <w:sz w:val="24"/>
          <w:lang w:val="ru-RU"/>
        </w:rPr>
        <w:t>ск</w:t>
      </w:r>
      <w:r w:rsidRPr="00B31018">
        <w:rPr>
          <w:color w:val="000000"/>
          <w:sz w:val="24"/>
          <w:lang w:val="ru-RU"/>
        </w:rPr>
        <w:t>ая,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1"/>
          <w:sz w:val="24"/>
          <w:lang w:val="ru-RU"/>
        </w:rPr>
        <w:t>ка</w:t>
      </w:r>
      <w:r w:rsidRPr="00B31018">
        <w:rPr>
          <w:color w:val="000000"/>
          <w:spacing w:val="-2"/>
          <w:sz w:val="24"/>
          <w:lang w:val="ru-RU"/>
        </w:rPr>
        <w:t>б</w:t>
      </w:r>
      <w:r w:rsidRPr="00B31018">
        <w:rPr>
          <w:color w:val="000000"/>
          <w:sz w:val="24"/>
          <w:lang w:val="ru-RU"/>
        </w:rPr>
        <w:t>и</w:t>
      </w:r>
      <w:r w:rsidRPr="00B31018">
        <w:rPr>
          <w:color w:val="000000"/>
          <w:spacing w:val="1"/>
          <w:sz w:val="24"/>
          <w:lang w:val="ru-RU"/>
        </w:rPr>
        <w:t>н</w:t>
      </w:r>
      <w:r w:rsidRPr="00B31018">
        <w:rPr>
          <w:color w:val="000000"/>
          <w:sz w:val="24"/>
          <w:lang w:val="ru-RU"/>
        </w:rPr>
        <w:t>ет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z w:val="24"/>
          <w:lang w:val="ru-RU"/>
        </w:rPr>
        <w:t>те</w:t>
      </w:r>
      <w:r w:rsidRPr="00B31018">
        <w:rPr>
          <w:color w:val="000000"/>
          <w:spacing w:val="-4"/>
          <w:sz w:val="24"/>
          <w:lang w:val="ru-RU"/>
        </w:rPr>
        <w:t>х</w:t>
      </w:r>
      <w:r w:rsidRPr="00B31018">
        <w:rPr>
          <w:color w:val="000000"/>
          <w:sz w:val="24"/>
          <w:lang w:val="ru-RU"/>
        </w:rPr>
        <w:t>н</w:t>
      </w:r>
      <w:r w:rsidRPr="00B31018">
        <w:rPr>
          <w:color w:val="000000"/>
          <w:spacing w:val="4"/>
          <w:sz w:val="24"/>
          <w:lang w:val="ru-RU"/>
        </w:rPr>
        <w:t>о</w:t>
      </w:r>
      <w:r w:rsidRPr="00B31018">
        <w:rPr>
          <w:color w:val="000000"/>
          <w:spacing w:val="-3"/>
          <w:sz w:val="24"/>
          <w:lang w:val="ru-RU"/>
        </w:rPr>
        <w:t>л</w:t>
      </w:r>
      <w:r w:rsidRPr="00B31018">
        <w:rPr>
          <w:color w:val="000000"/>
          <w:sz w:val="24"/>
          <w:lang w:val="ru-RU"/>
        </w:rPr>
        <w:t>о</w:t>
      </w:r>
      <w:r w:rsidRPr="00B31018">
        <w:rPr>
          <w:color w:val="000000"/>
          <w:spacing w:val="1"/>
          <w:sz w:val="24"/>
          <w:lang w:val="ru-RU"/>
        </w:rPr>
        <w:t>ги</w:t>
      </w:r>
      <w:r w:rsidRPr="00B31018">
        <w:rPr>
          <w:color w:val="000000"/>
          <w:sz w:val="24"/>
          <w:lang w:val="ru-RU"/>
        </w:rPr>
        <w:t>и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2"/>
          <w:sz w:val="24"/>
          <w:lang w:val="ru-RU"/>
        </w:rPr>
        <w:t>д</w:t>
      </w:r>
      <w:r w:rsidRPr="00B31018">
        <w:rPr>
          <w:color w:val="000000"/>
          <w:sz w:val="24"/>
          <w:lang w:val="ru-RU"/>
        </w:rPr>
        <w:t>ля</w:t>
      </w:r>
      <w:r w:rsidR="002F57C3">
        <w:rPr>
          <w:color w:val="000000"/>
          <w:sz w:val="24"/>
          <w:lang w:val="ru-RU"/>
        </w:rPr>
        <w:t xml:space="preserve"> </w:t>
      </w:r>
      <w:r w:rsidRPr="00B31018">
        <w:rPr>
          <w:color w:val="000000"/>
          <w:spacing w:val="-1"/>
          <w:sz w:val="24"/>
          <w:lang w:val="ru-RU"/>
        </w:rPr>
        <w:t>де</w:t>
      </w:r>
      <w:r w:rsidRPr="00B31018">
        <w:rPr>
          <w:color w:val="000000"/>
          <w:spacing w:val="-3"/>
          <w:sz w:val="24"/>
          <w:lang w:val="ru-RU"/>
        </w:rPr>
        <w:t>в</w:t>
      </w:r>
      <w:r w:rsidRPr="00B31018">
        <w:rPr>
          <w:color w:val="000000"/>
          <w:spacing w:val="3"/>
          <w:sz w:val="24"/>
          <w:lang w:val="ru-RU"/>
        </w:rPr>
        <w:t>о</w:t>
      </w:r>
      <w:r w:rsidRPr="00B31018">
        <w:rPr>
          <w:color w:val="000000"/>
          <w:sz w:val="24"/>
          <w:lang w:val="ru-RU"/>
        </w:rPr>
        <w:t>че</w:t>
      </w:r>
      <w:r w:rsidRPr="00B31018">
        <w:rPr>
          <w:color w:val="000000"/>
          <w:spacing w:val="-2"/>
          <w:sz w:val="24"/>
          <w:lang w:val="ru-RU"/>
        </w:rPr>
        <w:t>к, спортивный зал, лыжная база, кабинет аэробики и хореографии</w:t>
      </w:r>
      <w:r w:rsidRPr="00B31018">
        <w:rPr>
          <w:color w:val="000000"/>
          <w:sz w:val="24"/>
          <w:lang w:val="ru-RU"/>
        </w:rPr>
        <w:t>.</w:t>
      </w:r>
      <w:proofErr w:type="gramEnd"/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Все рабочие места учителей (29 единиц) обеспечены персональным компьютером с выходом в Интернет, </w:t>
      </w:r>
      <w:proofErr w:type="spellStart"/>
      <w:r w:rsidRPr="00B31018">
        <w:rPr>
          <w:sz w:val="24"/>
          <w:lang w:val="ru-RU"/>
        </w:rPr>
        <w:t>мультимедийным</w:t>
      </w:r>
      <w:proofErr w:type="spellEnd"/>
      <w:r w:rsidRPr="00B31018">
        <w:rPr>
          <w:sz w:val="24"/>
          <w:lang w:val="ru-RU"/>
        </w:rPr>
        <w:t xml:space="preserve"> проектором. Большинство учителей обеспечено многофункциональными устройствами (МФУ - 6) или принтерами (21).</w:t>
      </w:r>
    </w:p>
    <w:p w:rsidR="002619D9" w:rsidRPr="00B31018" w:rsidRDefault="002619D9" w:rsidP="001F4244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Для учеников функционируют 1 компьютерный класс, который оснащен стационарными компьютерами (10 учебных компьютеров на кабинет). Для административных целей используется 7 компьютеров и 4 ноутбука, 1 </w:t>
      </w:r>
      <w:proofErr w:type="spellStart"/>
      <w:r w:rsidRPr="00B31018">
        <w:rPr>
          <w:sz w:val="24"/>
          <w:lang w:val="ru-RU"/>
        </w:rPr>
        <w:t>нетбук</w:t>
      </w:r>
      <w:proofErr w:type="spellEnd"/>
      <w:r w:rsidRPr="00B31018">
        <w:rPr>
          <w:sz w:val="24"/>
          <w:lang w:val="ru-RU"/>
        </w:rPr>
        <w:t xml:space="preserve">. </w:t>
      </w:r>
    </w:p>
    <w:p w:rsidR="002619D9" w:rsidRPr="00B31018" w:rsidRDefault="002619D9" w:rsidP="001F4244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Школа подключена к высокоскоростному интернету, для работы администрации школы создана единая школьная сеть. Весь административный и педагогический коллектив имеет прямой доступ к школьным информационным ресурсам и сети Интернет.  Все компьютеры оснащены лицензионным программным продуктом. </w:t>
      </w:r>
    </w:p>
    <w:p w:rsidR="002619D9" w:rsidRPr="00B31018" w:rsidRDefault="002619D9" w:rsidP="00B31018">
      <w:pPr>
        <w:ind w:firstLine="709"/>
        <w:rPr>
          <w:color w:val="000000"/>
          <w:sz w:val="24"/>
          <w:lang w:val="ru-RU"/>
        </w:rPr>
      </w:pPr>
      <w:r w:rsidRPr="00B31018">
        <w:rPr>
          <w:sz w:val="24"/>
          <w:lang w:val="ru-RU"/>
        </w:rPr>
        <w:t xml:space="preserve">Для проведения лабораторных работ кабинеты физики, химии и биологии укомплектованы учебным оборудованием, химическими реактивами, учебными микропрепаратами и др. Кабинеты оснащены необходимыми дидактическими и техническими средствами и соответствуют всем требованиям для успешной реализации теоретической и практической частей образовательных программ. Все кабинеты оборудованы рабочими (учебными) местами для обучающихся, мебель подобрана в соответствии с ростом учащихся, имеет соответствующую маркировку, согласно санитарно-гигиеническими требованиями. </w:t>
      </w:r>
    </w:p>
    <w:p w:rsidR="002619D9" w:rsidRPr="00B31018" w:rsidRDefault="002619D9" w:rsidP="00B31018">
      <w:pPr>
        <w:wordWrap/>
        <w:ind w:firstLine="709"/>
        <w:rPr>
          <w:rStyle w:val="CharAttribute0"/>
          <w:rFonts w:eastAsia="Batang"/>
          <w:sz w:val="24"/>
          <w:lang w:val="ru-RU"/>
        </w:rPr>
      </w:pPr>
    </w:p>
    <w:p w:rsidR="002619D9" w:rsidRPr="00B31018" w:rsidRDefault="002619D9" w:rsidP="00172EF5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B31018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146E48" w:rsidRPr="00B31018" w:rsidRDefault="00146E48" w:rsidP="00B31018">
      <w:pPr>
        <w:wordWrap/>
        <w:ind w:firstLine="709"/>
        <w:rPr>
          <w:b/>
          <w:color w:val="000000"/>
          <w:w w:val="0"/>
          <w:sz w:val="24"/>
          <w:lang w:val="ru-RU"/>
        </w:rPr>
      </w:pPr>
    </w:p>
    <w:p w:rsidR="002619D9" w:rsidRPr="00B31018" w:rsidRDefault="002619D9" w:rsidP="00B31018">
      <w:pPr>
        <w:pStyle w:val="ParaAttribute16"/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Современный национальный</w:t>
      </w:r>
      <w:r w:rsidR="002F57C3">
        <w:rPr>
          <w:rStyle w:val="CharAttribute484"/>
          <w:rFonts w:eastAsia="Symbol"/>
          <w:i w:val="0"/>
          <w:sz w:val="24"/>
          <w:szCs w:val="24"/>
        </w:rPr>
        <w:t xml:space="preserve"> </w:t>
      </w: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идеал личности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619D9" w:rsidRPr="00B31018" w:rsidRDefault="002619D9" w:rsidP="00B31018">
      <w:pPr>
        <w:pStyle w:val="ConsPlusNormal"/>
        <w:ind w:firstLine="709"/>
        <w:jc w:val="both"/>
        <w:rPr>
          <w:rStyle w:val="CharAttribute484"/>
          <w:rFonts w:hAnsi="Times New Roman" w:cs="Times New Roman"/>
          <w:i w:val="0"/>
          <w:iCs/>
          <w:sz w:val="24"/>
          <w:szCs w:val="24"/>
        </w:rPr>
      </w:pPr>
      <w:proofErr w:type="gramStart"/>
      <w:r w:rsidRPr="00B31018">
        <w:rPr>
          <w:rStyle w:val="CharAttribute484"/>
          <w:rFonts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B31018">
        <w:rPr>
          <w:rStyle w:val="CharAttribute484"/>
          <w:rFonts w:hAnsi="Times New Roman" w:cs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B31018">
        <w:rPr>
          <w:rStyle w:val="CharAttribute484"/>
          <w:rFonts w:hAnsi="Times New Roman" w:cs="Times New Roman"/>
          <w:i w:val="0"/>
          <w:sz w:val="24"/>
          <w:szCs w:val="24"/>
        </w:rPr>
        <w:t xml:space="preserve"> общая </w:t>
      </w:r>
      <w:r w:rsidRPr="00B31018">
        <w:rPr>
          <w:rStyle w:val="CharAttribute484"/>
          <w:rFonts w:hAnsi="Times New Roman" w:cs="Times New Roman"/>
          <w:b/>
          <w:bCs/>
          <w:iCs/>
          <w:sz w:val="24"/>
          <w:szCs w:val="24"/>
        </w:rPr>
        <w:t>цель</w:t>
      </w:r>
      <w:r w:rsidR="00761C0E">
        <w:rPr>
          <w:rStyle w:val="CharAttribute484"/>
          <w:rFonts w:hAnsi="Times New Roman" w:cs="Times New Roman"/>
          <w:b/>
          <w:bCs/>
          <w:iCs/>
          <w:sz w:val="24"/>
          <w:szCs w:val="24"/>
        </w:rPr>
        <w:t xml:space="preserve"> </w:t>
      </w:r>
      <w:r w:rsidRPr="00B31018">
        <w:rPr>
          <w:rStyle w:val="CharAttribute484"/>
          <w:rFonts w:hAnsi="Times New Roman" w:cs="Times New Roman"/>
          <w:b/>
          <w:sz w:val="24"/>
          <w:szCs w:val="24"/>
        </w:rPr>
        <w:t>воспитания</w:t>
      </w:r>
      <w:r w:rsidRPr="00B31018">
        <w:rPr>
          <w:rStyle w:val="CharAttribute484"/>
          <w:rFonts w:hAnsi="Times New Roman" w:cs="Times New Roman"/>
          <w:i w:val="0"/>
          <w:sz w:val="24"/>
          <w:szCs w:val="24"/>
        </w:rPr>
        <w:t xml:space="preserve"> в школе – </w:t>
      </w:r>
      <w:r w:rsidRPr="00B31018">
        <w:rPr>
          <w:rFonts w:ascii="Times New Roman" w:hAnsi="Times New Roman" w:cs="Times New Roman"/>
          <w:sz w:val="24"/>
          <w:szCs w:val="24"/>
        </w:rPr>
        <w:t>формирование и развитие личности в соответствии с семейными и общественными</w:t>
      </w:r>
      <w:r w:rsidR="00C74217">
        <w:rPr>
          <w:rFonts w:ascii="Times New Roman" w:hAnsi="Times New Roman" w:cs="Times New Roman"/>
          <w:sz w:val="24"/>
          <w:szCs w:val="24"/>
        </w:rPr>
        <w:t>,</w:t>
      </w:r>
      <w:r w:rsidRPr="00B31018">
        <w:rPr>
          <w:rFonts w:ascii="Times New Roman" w:hAnsi="Times New Roman" w:cs="Times New Roman"/>
          <w:sz w:val="24"/>
          <w:szCs w:val="24"/>
        </w:rPr>
        <w:t xml:space="preserve"> духовно-нравственными и </w:t>
      </w:r>
      <w:proofErr w:type="spellStart"/>
      <w:r w:rsidRPr="00B31018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B31018">
        <w:rPr>
          <w:rFonts w:ascii="Times New Roman" w:hAnsi="Times New Roman" w:cs="Times New Roman"/>
          <w:sz w:val="24"/>
          <w:szCs w:val="24"/>
        </w:rPr>
        <w:t xml:space="preserve"> ценностями, </w:t>
      </w:r>
      <w:r w:rsidRPr="00B31018">
        <w:rPr>
          <w:rStyle w:val="CharAttribute484"/>
          <w:rFonts w:hAnsi="Times New Roman" w:cs="Times New Roman"/>
          <w:i w:val="0"/>
          <w:iCs/>
          <w:sz w:val="24"/>
          <w:szCs w:val="24"/>
        </w:rPr>
        <w:t>проявляющееся:</w:t>
      </w:r>
      <w:proofErr w:type="gramEnd"/>
    </w:p>
    <w:p w:rsidR="002619D9" w:rsidRPr="00B31018" w:rsidRDefault="002619D9" w:rsidP="00B31018">
      <w:pPr>
        <w:wordWrap/>
        <w:ind w:firstLine="709"/>
        <w:rPr>
          <w:rStyle w:val="CharAttribute484"/>
          <w:i w:val="0"/>
          <w:iCs/>
          <w:sz w:val="24"/>
          <w:lang w:val="ru-RU"/>
        </w:rPr>
      </w:pPr>
      <w:r w:rsidRPr="00B31018">
        <w:rPr>
          <w:rStyle w:val="CharAttribute484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619D9" w:rsidRPr="00B31018" w:rsidRDefault="002619D9" w:rsidP="00B31018">
      <w:pPr>
        <w:wordWrap/>
        <w:ind w:firstLine="709"/>
        <w:rPr>
          <w:bCs/>
          <w:iCs/>
          <w:sz w:val="24"/>
          <w:lang w:val="ru-RU"/>
        </w:rPr>
      </w:pPr>
      <w:r w:rsidRPr="00B31018">
        <w:rPr>
          <w:b/>
          <w:bCs/>
          <w:iCs/>
          <w:sz w:val="24"/>
          <w:lang w:val="ru-RU"/>
        </w:rPr>
        <w:t xml:space="preserve">ЦЕННОСТИ – семья, труд, отечество, природа, мир, знания, культура, здоровье, человек </w:t>
      </w:r>
    </w:p>
    <w:p w:rsidR="002619D9" w:rsidRPr="00B31018" w:rsidRDefault="002619D9" w:rsidP="00B31018">
      <w:pPr>
        <w:wordWrap/>
        <w:ind w:firstLine="709"/>
        <w:rPr>
          <w:bCs/>
          <w:iCs/>
          <w:sz w:val="24"/>
          <w:lang w:val="ru-RU"/>
        </w:rPr>
      </w:pPr>
      <w:r w:rsidRPr="00B31018">
        <w:rPr>
          <w:b/>
          <w:bCs/>
          <w:iCs/>
          <w:sz w:val="24"/>
          <w:lang w:val="ru-RU"/>
        </w:rPr>
        <w:t>- в развитии</w:t>
      </w:r>
      <w:r w:rsidRPr="00B31018">
        <w:rPr>
          <w:bCs/>
          <w:iCs/>
          <w:sz w:val="24"/>
          <w:lang w:val="ru-RU"/>
        </w:rPr>
        <w:t xml:space="preserve"> их позитивных отношений к этим общественным ценностям;</w:t>
      </w:r>
    </w:p>
    <w:p w:rsidR="002619D9" w:rsidRPr="00B31018" w:rsidRDefault="002619D9" w:rsidP="00B31018">
      <w:pPr>
        <w:wordWrap/>
        <w:ind w:firstLine="709"/>
        <w:rPr>
          <w:bCs/>
          <w:iCs/>
          <w:sz w:val="24"/>
          <w:lang w:val="ru-RU"/>
        </w:rPr>
      </w:pPr>
      <w:r w:rsidRPr="00B31018">
        <w:rPr>
          <w:b/>
          <w:bCs/>
          <w:iCs/>
          <w:sz w:val="24"/>
          <w:lang w:val="ru-RU"/>
        </w:rPr>
        <w:t>- в приобретении</w:t>
      </w:r>
      <w:r w:rsidRPr="00B31018">
        <w:rPr>
          <w:bCs/>
          <w:iCs/>
          <w:sz w:val="24"/>
          <w:lang w:val="ru-RU"/>
        </w:rPr>
        <w:t xml:space="preserve"> ими соответствующего этим ценностям опыта поведения, опыта применения сформированных знаний и отношений на практике.</w:t>
      </w:r>
    </w:p>
    <w:p w:rsidR="002619D9" w:rsidRPr="00B31018" w:rsidRDefault="002619D9" w:rsidP="00B31018">
      <w:pPr>
        <w:wordWrap/>
        <w:ind w:firstLine="709"/>
        <w:rPr>
          <w:rStyle w:val="CharAttribute484"/>
          <w:i w:val="0"/>
          <w:iCs/>
          <w:sz w:val="24"/>
          <w:lang w:val="ru-RU"/>
        </w:rPr>
      </w:pPr>
      <w:r w:rsidRPr="00B31018">
        <w:rPr>
          <w:rStyle w:val="CharAttribute484"/>
          <w:i w:val="0"/>
          <w:iCs/>
          <w:sz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619D9" w:rsidRPr="00B31018" w:rsidRDefault="002619D9" w:rsidP="00B31018">
      <w:pPr>
        <w:wordWrap/>
        <w:ind w:firstLine="709"/>
        <w:rPr>
          <w:rStyle w:val="CharAttribute484"/>
          <w:i w:val="0"/>
          <w:iCs/>
          <w:sz w:val="24"/>
          <w:lang w:val="ru-RU"/>
        </w:rPr>
      </w:pPr>
      <w:r w:rsidRPr="00B31018">
        <w:rPr>
          <w:rStyle w:val="CharAttribute484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619D9" w:rsidRPr="00B31018" w:rsidRDefault="002619D9" w:rsidP="00B31018">
      <w:pPr>
        <w:wordWrap/>
        <w:ind w:firstLine="709"/>
        <w:rPr>
          <w:rStyle w:val="CharAttribute484"/>
          <w:bCs/>
          <w:i w:val="0"/>
          <w:iCs/>
          <w:sz w:val="24"/>
          <w:lang w:val="ru-RU"/>
        </w:rPr>
      </w:pPr>
      <w:r w:rsidRPr="00B31018">
        <w:rPr>
          <w:rStyle w:val="CharAttribute484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31018">
        <w:rPr>
          <w:rStyle w:val="CharAttribute484"/>
          <w:bCs/>
          <w:i w:val="0"/>
          <w:iCs/>
          <w:sz w:val="24"/>
          <w:lang w:val="ru-RU"/>
        </w:rPr>
        <w:t>целевые</w:t>
      </w:r>
      <w:r w:rsidR="002F57C3">
        <w:rPr>
          <w:rStyle w:val="CharAttribute484"/>
          <w:bCs/>
          <w:i w:val="0"/>
          <w:iCs/>
          <w:sz w:val="24"/>
          <w:lang w:val="ru-RU"/>
        </w:rPr>
        <w:t xml:space="preserve"> </w:t>
      </w:r>
      <w:r w:rsidRPr="00B31018">
        <w:rPr>
          <w:rStyle w:val="CharAttribute484"/>
          <w:b/>
          <w:sz w:val="24"/>
          <w:lang w:val="ru-RU"/>
        </w:rPr>
        <w:t>приоритеты</w:t>
      </w:r>
      <w:r w:rsidRPr="00B31018">
        <w:rPr>
          <w:rStyle w:val="CharAttribute484"/>
          <w:bCs/>
          <w:i w:val="0"/>
          <w:iCs/>
          <w:sz w:val="24"/>
          <w:lang w:val="ru-RU"/>
        </w:rPr>
        <w:t>, соответствующие трем уровням общего образования:</w:t>
      </w:r>
    </w:p>
    <w:p w:rsidR="002619D9" w:rsidRPr="00B31018" w:rsidRDefault="002619D9" w:rsidP="00B31018">
      <w:pPr>
        <w:pStyle w:val="ParaAttribute10"/>
        <w:ind w:firstLine="709"/>
        <w:rPr>
          <w:color w:val="00000A"/>
          <w:sz w:val="24"/>
          <w:szCs w:val="24"/>
        </w:rPr>
      </w:pPr>
      <w:r w:rsidRPr="00B31018">
        <w:rPr>
          <w:rStyle w:val="CharAttribute484"/>
          <w:rFonts w:eastAsia="Symbol"/>
          <w:b/>
          <w:bCs/>
          <w:i w:val="0"/>
          <w:iCs/>
          <w:sz w:val="24"/>
          <w:szCs w:val="24"/>
        </w:rPr>
        <w:t>1.</w:t>
      </w:r>
      <w:r w:rsidRPr="00B31018">
        <w:rPr>
          <w:rStyle w:val="CharAttribute484"/>
          <w:rFonts w:eastAsia="Symbol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B31018">
        <w:rPr>
          <w:rStyle w:val="CharAttribute484"/>
          <w:rFonts w:eastAsia="Symbol"/>
          <w:b/>
          <w:bCs/>
          <w:iCs/>
          <w:sz w:val="24"/>
          <w:szCs w:val="24"/>
        </w:rPr>
        <w:t>уровень начального общего образования</w:t>
      </w:r>
      <w:r w:rsidRPr="00B31018">
        <w:rPr>
          <w:rStyle w:val="CharAttribute484"/>
          <w:rFonts w:eastAsia="Symbol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B31018">
        <w:rPr>
          <w:rStyle w:val="CharAttribute484"/>
          <w:rFonts w:eastAsia="Symbol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31018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619D9" w:rsidRPr="00B31018" w:rsidRDefault="002619D9" w:rsidP="00B31018">
      <w:pPr>
        <w:wordWrap/>
        <w:ind w:firstLine="709"/>
        <w:rPr>
          <w:rStyle w:val="CharAttribute3"/>
          <w:rFonts w:hAnsi="Times New Roman"/>
          <w:sz w:val="24"/>
          <w:lang w:val="ru-RU"/>
        </w:rPr>
      </w:pPr>
      <w:proofErr w:type="gramStart"/>
      <w:r w:rsidRPr="00B31018">
        <w:rPr>
          <w:rStyle w:val="CharAttribute484"/>
          <w:i w:val="0"/>
          <w:sz w:val="24"/>
          <w:lang w:val="ru-RU"/>
        </w:rPr>
        <w:t xml:space="preserve">К наиболее важным из них относятся следующие: </w:t>
      </w:r>
      <w:proofErr w:type="gramEnd"/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B31018">
        <w:rPr>
          <w:rFonts w:ascii="Times New Roman"/>
          <w:sz w:val="24"/>
          <w:szCs w:val="24"/>
          <w:lang w:val="ru-RU"/>
        </w:rPr>
        <w:t>—</w:t>
      </w: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B31018">
        <w:rPr>
          <w:rFonts w:ascii="Times New Roman"/>
          <w:sz w:val="24"/>
          <w:szCs w:val="24"/>
          <w:lang w:val="ru-RU"/>
        </w:rPr>
        <w:t>—</w:t>
      </w: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</w:t>
      </w:r>
      <w:proofErr w:type="gramStart"/>
      <w:r w:rsidRPr="00B31018">
        <w:rPr>
          <w:rStyle w:val="CharAttribute3"/>
          <w:rFonts w:hAnsi="Times New Roman"/>
          <w:sz w:val="24"/>
          <w:szCs w:val="24"/>
          <w:lang w:val="ru-RU"/>
        </w:rPr>
        <w:t>попавшим</w:t>
      </w:r>
      <w:proofErr w:type="gramEnd"/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 в беду;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>- стремиться устанавливать хорошие отношения с другими людьми;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уметь прощать обиды, защищать </w:t>
      </w:r>
      <w:proofErr w:type="gramStart"/>
      <w:r w:rsidRPr="00B31018">
        <w:rPr>
          <w:rStyle w:val="CharAttribute3"/>
          <w:rFonts w:hAnsi="Times New Roman"/>
          <w:sz w:val="24"/>
          <w:szCs w:val="24"/>
          <w:lang w:val="ru-RU"/>
        </w:rPr>
        <w:t>слабых</w:t>
      </w:r>
      <w:proofErr w:type="gramEnd"/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, по мере возможности помогать нуждающимся в этом  людям;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-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619D9" w:rsidRPr="00B31018" w:rsidRDefault="002619D9" w:rsidP="00B31018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31018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b/>
          <w:bCs/>
          <w:i w:val="0"/>
          <w:iCs/>
          <w:sz w:val="24"/>
          <w:szCs w:val="24"/>
        </w:rPr>
        <w:t>2.</w:t>
      </w:r>
      <w:r w:rsidRPr="00B31018">
        <w:rPr>
          <w:rStyle w:val="CharAttribute484"/>
          <w:rFonts w:eastAsia="Symbol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B31018">
        <w:rPr>
          <w:rStyle w:val="CharAttribute484"/>
          <w:rFonts w:eastAsia="Symbol"/>
          <w:b/>
          <w:bCs/>
          <w:iCs/>
          <w:sz w:val="24"/>
          <w:szCs w:val="24"/>
        </w:rPr>
        <w:t>уровень основного общего образования</w:t>
      </w:r>
      <w:r w:rsidRPr="00B31018">
        <w:rPr>
          <w:rStyle w:val="CharAttribute484"/>
          <w:rFonts w:eastAsia="Symbol"/>
          <w:bCs/>
          <w:i w:val="0"/>
          <w:iCs/>
          <w:sz w:val="24"/>
          <w:szCs w:val="24"/>
        </w:rPr>
        <w:t xml:space="preserve">) таким приоритетом является </w:t>
      </w:r>
      <w:r w:rsidRPr="00B31018">
        <w:rPr>
          <w:rStyle w:val="CharAttribute484"/>
          <w:rFonts w:eastAsia="Symbol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proofErr w:type="gramStart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31018">
        <w:rPr>
          <w:rStyle w:val="CharAttribute484"/>
          <w:rFonts w:eastAsia="Symbol"/>
          <w:i w:val="0"/>
          <w:sz w:val="24"/>
          <w:szCs w:val="24"/>
        </w:rPr>
        <w:t>взаимоподдерживающие</w:t>
      </w:r>
      <w:proofErr w:type="spellEnd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B31018">
        <w:rPr>
          <w:rStyle w:val="CharAttribute484"/>
          <w:rFonts w:eastAsia="Symbol"/>
          <w:i w:val="0"/>
          <w:sz w:val="24"/>
          <w:szCs w:val="24"/>
        </w:rPr>
        <w:t>самореализующимся</w:t>
      </w:r>
      <w:proofErr w:type="spellEnd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b/>
          <w:bCs/>
          <w:i w:val="0"/>
          <w:iCs/>
          <w:sz w:val="24"/>
          <w:szCs w:val="24"/>
        </w:rPr>
        <w:t>3</w:t>
      </w:r>
      <w:r w:rsidRPr="00B31018">
        <w:rPr>
          <w:rStyle w:val="CharAttribute484"/>
          <w:rFonts w:eastAsia="Symbol"/>
          <w:bCs/>
          <w:i w:val="0"/>
          <w:iCs/>
          <w:sz w:val="24"/>
          <w:szCs w:val="24"/>
        </w:rPr>
        <w:t>. В воспитании детей юношеского возраста (</w:t>
      </w:r>
      <w:r w:rsidRPr="00B31018">
        <w:rPr>
          <w:rStyle w:val="CharAttribute484"/>
          <w:rFonts w:eastAsia="Symbol"/>
          <w:b/>
          <w:bCs/>
          <w:iCs/>
          <w:sz w:val="24"/>
          <w:szCs w:val="24"/>
        </w:rPr>
        <w:t>уровень среднего общего образования</w:t>
      </w:r>
      <w:r w:rsidRPr="00B31018">
        <w:rPr>
          <w:rStyle w:val="CharAttribute484"/>
          <w:rFonts w:eastAsia="Symbol"/>
          <w:bCs/>
          <w:i w:val="0"/>
          <w:iCs/>
          <w:sz w:val="24"/>
          <w:szCs w:val="24"/>
        </w:rPr>
        <w:t xml:space="preserve">) таким приоритетом является </w:t>
      </w:r>
      <w:r w:rsidRPr="00B31018">
        <w:rPr>
          <w:rStyle w:val="CharAttribute484"/>
          <w:rFonts w:eastAsia="Symbol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трудовой опыт, опыт участия в производственной практике;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опыт природоохранных дел;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2619D9" w:rsidRPr="00B31018" w:rsidRDefault="002619D9" w:rsidP="00B31018">
      <w:pPr>
        <w:pStyle w:val="ParaAttribute10"/>
        <w:ind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2619D9" w:rsidRPr="00B31018" w:rsidRDefault="002619D9" w:rsidP="00B31018">
      <w:pPr>
        <w:pStyle w:val="ParaAttribute10"/>
        <w:ind w:firstLine="709"/>
        <w:rPr>
          <w:rStyle w:val="CharAttribute485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31018">
        <w:rPr>
          <w:rStyle w:val="CharAttribute484"/>
          <w:rFonts w:eastAsia="Symbol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B31018">
        <w:rPr>
          <w:rStyle w:val="CharAttribute484"/>
          <w:rFonts w:eastAsia="Symbol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B31018">
        <w:rPr>
          <w:rStyle w:val="CharAttribute485"/>
          <w:rFonts w:eastAsia="Symbol"/>
          <w:i w:val="0"/>
          <w:sz w:val="24"/>
          <w:szCs w:val="24"/>
        </w:rPr>
        <w:t> </w:t>
      </w:r>
    </w:p>
    <w:p w:rsidR="002619D9" w:rsidRPr="00B31018" w:rsidRDefault="002619D9" w:rsidP="00B31018">
      <w:pPr>
        <w:pStyle w:val="ParaAttribute16"/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B31018">
        <w:rPr>
          <w:rStyle w:val="CharAttribute484"/>
          <w:rFonts w:eastAsia="Symbol"/>
          <w:b/>
          <w:sz w:val="24"/>
          <w:szCs w:val="24"/>
        </w:rPr>
        <w:t>задач</w:t>
      </w:r>
      <w:r w:rsidRPr="00B31018">
        <w:rPr>
          <w:rStyle w:val="CharAttribute484"/>
          <w:rFonts w:eastAsia="Symbol"/>
          <w:i w:val="0"/>
          <w:sz w:val="24"/>
          <w:szCs w:val="24"/>
        </w:rPr>
        <w:t xml:space="preserve">: 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1018">
        <w:rPr>
          <w:w w:val="0"/>
          <w:sz w:val="24"/>
          <w:szCs w:val="24"/>
        </w:rPr>
        <w:t>реализовывать воспитательные возможности</w:t>
      </w:r>
      <w:r w:rsidRPr="00B31018">
        <w:rPr>
          <w:sz w:val="24"/>
          <w:szCs w:val="24"/>
        </w:rPr>
        <w:t xml:space="preserve"> о</w:t>
      </w:r>
      <w:r w:rsidRPr="00B31018">
        <w:rPr>
          <w:w w:val="0"/>
          <w:sz w:val="24"/>
          <w:szCs w:val="24"/>
        </w:rPr>
        <w:t xml:space="preserve">бщешкольных ключевых </w:t>
      </w:r>
      <w:r w:rsidRPr="00B31018">
        <w:rPr>
          <w:sz w:val="24"/>
          <w:szCs w:val="24"/>
        </w:rPr>
        <w:t>дел</w:t>
      </w:r>
      <w:r w:rsidRPr="00B31018">
        <w:rPr>
          <w:w w:val="0"/>
          <w:sz w:val="24"/>
          <w:szCs w:val="24"/>
        </w:rPr>
        <w:t>,</w:t>
      </w:r>
      <w:r w:rsidRPr="00B31018">
        <w:rPr>
          <w:sz w:val="24"/>
          <w:szCs w:val="24"/>
        </w:rPr>
        <w:t xml:space="preserve"> поддерживать традиции их </w:t>
      </w:r>
      <w:r w:rsidRPr="00B31018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1018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вовлекать школьников в </w:t>
      </w:r>
      <w:r w:rsidRPr="00B31018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31018">
        <w:rPr>
          <w:rStyle w:val="CharAttribute484"/>
          <w:rFonts w:eastAsia="Symbol"/>
          <w:i w:val="0"/>
          <w:sz w:val="24"/>
          <w:szCs w:val="24"/>
        </w:rPr>
        <w:t>реализовывать их воспитательные возможности</w:t>
      </w:r>
      <w:r w:rsidRPr="00B31018">
        <w:rPr>
          <w:w w:val="0"/>
          <w:sz w:val="24"/>
          <w:szCs w:val="24"/>
        </w:rPr>
        <w:t>;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B31018">
        <w:rPr>
          <w:rStyle w:val="CharAttribute484"/>
          <w:rFonts w:eastAsia="Symbol"/>
          <w:i w:val="0"/>
          <w:sz w:val="24"/>
          <w:szCs w:val="24"/>
        </w:rPr>
        <w:t>обучающимися</w:t>
      </w:r>
      <w:proofErr w:type="gramEnd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; 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1018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1018">
        <w:rPr>
          <w:sz w:val="24"/>
          <w:szCs w:val="24"/>
        </w:rPr>
        <w:t>поддерживать деятельность функционирующих на базе школы д</w:t>
      </w:r>
      <w:r w:rsidRPr="00B31018">
        <w:rPr>
          <w:w w:val="0"/>
          <w:sz w:val="24"/>
          <w:szCs w:val="24"/>
        </w:rPr>
        <w:t>етских общественных объединений и организаций;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proofErr w:type="gramStart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организовывать для обучающихся </w:t>
      </w:r>
      <w:r w:rsidRPr="00B31018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  <w:proofErr w:type="gramEnd"/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right="282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организовывать </w:t>
      </w:r>
      <w:proofErr w:type="spellStart"/>
      <w:r w:rsidRPr="00B31018">
        <w:rPr>
          <w:rStyle w:val="CharAttribute484"/>
          <w:rFonts w:eastAsia="Symbol"/>
          <w:i w:val="0"/>
          <w:sz w:val="24"/>
          <w:szCs w:val="24"/>
        </w:rPr>
        <w:t>профориентационную</w:t>
      </w:r>
      <w:proofErr w:type="spellEnd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 работу с </w:t>
      </w:r>
      <w:proofErr w:type="gramStart"/>
      <w:r w:rsidRPr="00B31018">
        <w:rPr>
          <w:rStyle w:val="CharAttribute484"/>
          <w:rFonts w:eastAsia="Symbol"/>
          <w:i w:val="0"/>
          <w:sz w:val="24"/>
          <w:szCs w:val="24"/>
        </w:rPr>
        <w:t>обучающимися</w:t>
      </w:r>
      <w:proofErr w:type="gramEnd"/>
      <w:r w:rsidRPr="00B31018">
        <w:rPr>
          <w:rStyle w:val="CharAttribute484"/>
          <w:rFonts w:eastAsia="Symbol"/>
          <w:i w:val="0"/>
          <w:sz w:val="24"/>
          <w:szCs w:val="24"/>
        </w:rPr>
        <w:t>;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B31018">
        <w:rPr>
          <w:rStyle w:val="CharAttribute484"/>
          <w:rFonts w:eastAsia="Symbol"/>
          <w:i w:val="0"/>
          <w:sz w:val="24"/>
          <w:szCs w:val="24"/>
        </w:rPr>
        <w:t>медиа</w:t>
      </w:r>
      <w:proofErr w:type="spellEnd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, реализовывать их воспитательный потенциал; 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развивать </w:t>
      </w:r>
      <w:r w:rsidRPr="00B31018">
        <w:rPr>
          <w:w w:val="0"/>
          <w:sz w:val="24"/>
          <w:szCs w:val="24"/>
        </w:rPr>
        <w:t>предметно-эстетическую среду школы</w:t>
      </w:r>
      <w:r w:rsidRPr="00B31018">
        <w:rPr>
          <w:rStyle w:val="CharAttribute484"/>
          <w:rFonts w:eastAsia="Symbol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2619D9" w:rsidRPr="00B31018" w:rsidRDefault="002619D9" w:rsidP="00B31018">
      <w:pPr>
        <w:pStyle w:val="ParaAttribute16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619D9" w:rsidRPr="00B31018" w:rsidRDefault="002619D9" w:rsidP="00B31018">
      <w:pPr>
        <w:pStyle w:val="ParaAttribute16"/>
        <w:ind w:left="0" w:firstLine="709"/>
        <w:rPr>
          <w:rStyle w:val="CharAttribute484"/>
          <w:rFonts w:eastAsia="Symbol"/>
          <w:i w:val="0"/>
          <w:sz w:val="24"/>
          <w:szCs w:val="24"/>
        </w:rPr>
      </w:pPr>
      <w:r w:rsidRPr="00B31018">
        <w:rPr>
          <w:rStyle w:val="CharAttribute484"/>
          <w:rFonts w:eastAsia="Symbol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B31018">
        <w:rPr>
          <w:rStyle w:val="CharAttribute484"/>
          <w:rFonts w:eastAsia="Symbol"/>
          <w:i w:val="0"/>
          <w:sz w:val="24"/>
          <w:szCs w:val="24"/>
        </w:rPr>
        <w:t>антисоциального</w:t>
      </w:r>
      <w:proofErr w:type="spellEnd"/>
      <w:r w:rsidRPr="00B31018">
        <w:rPr>
          <w:rStyle w:val="CharAttribute484"/>
          <w:rFonts w:eastAsia="Symbol"/>
          <w:i w:val="0"/>
          <w:sz w:val="24"/>
          <w:szCs w:val="24"/>
        </w:rPr>
        <w:t xml:space="preserve"> поведения школьников.</w:t>
      </w:r>
    </w:p>
    <w:p w:rsidR="002619D9" w:rsidRPr="00B31018" w:rsidRDefault="002619D9" w:rsidP="00B31018">
      <w:pPr>
        <w:pStyle w:val="ParaAttribute16"/>
        <w:ind w:left="0" w:right="282" w:firstLine="709"/>
        <w:rPr>
          <w:rStyle w:val="CharAttribute484"/>
          <w:rFonts w:eastAsia="Symbol"/>
          <w:i w:val="0"/>
          <w:sz w:val="24"/>
          <w:szCs w:val="24"/>
        </w:rPr>
      </w:pPr>
    </w:p>
    <w:p w:rsidR="002619D9" w:rsidRPr="00B31018" w:rsidRDefault="002619D9" w:rsidP="00B31018">
      <w:pPr>
        <w:wordWrap/>
        <w:ind w:firstLine="709"/>
        <w:rPr>
          <w:b/>
          <w:color w:val="000000"/>
          <w:w w:val="0"/>
          <w:sz w:val="24"/>
          <w:lang w:val="ru-RU"/>
        </w:rPr>
      </w:pPr>
      <w:r w:rsidRPr="00B31018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2619D9" w:rsidRPr="00B31018" w:rsidRDefault="002619D9" w:rsidP="00B31018">
      <w:pPr>
        <w:wordWrap/>
        <w:ind w:firstLine="709"/>
        <w:rPr>
          <w:color w:val="000000"/>
          <w:w w:val="0"/>
          <w:sz w:val="24"/>
          <w:lang w:val="ru-RU"/>
        </w:rPr>
      </w:pPr>
    </w:p>
    <w:p w:rsidR="002619D9" w:rsidRPr="00B31018" w:rsidRDefault="002619D9" w:rsidP="00B31018">
      <w:pPr>
        <w:wordWrap/>
        <w:ind w:firstLine="709"/>
        <w:rPr>
          <w:color w:val="000000"/>
          <w:w w:val="0"/>
          <w:sz w:val="24"/>
          <w:lang w:val="ru-RU"/>
        </w:rPr>
      </w:pPr>
      <w:r w:rsidRPr="00B31018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619D9" w:rsidRPr="00B31018" w:rsidRDefault="002619D9" w:rsidP="00B31018">
      <w:pPr>
        <w:wordWrap/>
        <w:ind w:firstLine="709"/>
        <w:rPr>
          <w:b/>
          <w:iCs/>
          <w:color w:val="000000"/>
          <w:w w:val="0"/>
          <w:sz w:val="24"/>
          <w:lang w:val="ru-RU"/>
        </w:rPr>
      </w:pPr>
    </w:p>
    <w:p w:rsidR="002619D9" w:rsidRPr="00B31018" w:rsidRDefault="002619D9" w:rsidP="00B31018">
      <w:pPr>
        <w:wordWrap/>
        <w:ind w:firstLine="709"/>
        <w:rPr>
          <w:b/>
          <w:iCs/>
          <w:color w:val="000000"/>
          <w:w w:val="0"/>
          <w:sz w:val="24"/>
          <w:lang w:val="ru-RU"/>
        </w:rPr>
      </w:pPr>
      <w:r w:rsidRPr="00B31018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2619D9" w:rsidRPr="00B31018" w:rsidRDefault="002619D9" w:rsidP="00B31018">
      <w:pPr>
        <w:wordWrap/>
        <w:ind w:firstLine="709"/>
        <w:rPr>
          <w:sz w:val="24"/>
          <w:lang w:val="ru-RU"/>
        </w:rPr>
      </w:pPr>
      <w:r w:rsidRPr="00B31018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619D9" w:rsidRPr="00B31018" w:rsidRDefault="002619D9" w:rsidP="00B31018">
      <w:pPr>
        <w:wordWrap/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Для этого в Школе используются следующие формы работы</w:t>
      </w:r>
    </w:p>
    <w:p w:rsidR="002619D9" w:rsidRPr="00B31018" w:rsidRDefault="002619D9" w:rsidP="00B31018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B31018">
        <w:rPr>
          <w:b/>
          <w:bCs/>
          <w:i/>
          <w:iCs/>
          <w:sz w:val="24"/>
          <w:lang w:val="ru-RU"/>
        </w:rPr>
        <w:t>На внешкольном уровне:</w:t>
      </w:r>
    </w:p>
    <w:p w:rsidR="002619D9" w:rsidRPr="00B31018" w:rsidRDefault="002619D9" w:rsidP="00B31018">
      <w:pPr>
        <w:wordWrap/>
        <w:ind w:right="141"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B31018">
        <w:rPr>
          <w:sz w:val="24"/>
          <w:lang w:val="ru-RU"/>
        </w:rPr>
        <w:t>с</w:t>
      </w:r>
      <w:r w:rsidRPr="00B31018">
        <w:rPr>
          <w:rStyle w:val="CharAttribute501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619D9" w:rsidRPr="00B31018" w:rsidRDefault="002619D9" w:rsidP="00B31018">
      <w:pPr>
        <w:ind w:right="14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Школа принимает активное участие в проектной деятельности по реализации национального проекта «Образование». На базе Школы реализуются проекты для педагогических работников «Душевные ресурсы», 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для обучающихся: 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>- «Образовательный туризм «Живые уроки»,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«Профессиональная среда», 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«Университетские субботы», 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«Билет в будущее», 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>- «Навигатор дополнительного образования детей Чувашской Республики».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>- Чемпионат «Молодые профессионалы» (</w:t>
      </w:r>
      <w:proofErr w:type="spellStart"/>
      <w:r w:rsidRPr="00B31018">
        <w:rPr>
          <w:sz w:val="24"/>
        </w:rPr>
        <w:t>WorldSkilsRussia</w:t>
      </w:r>
      <w:proofErr w:type="spellEnd"/>
      <w:r w:rsidRPr="00B31018">
        <w:rPr>
          <w:sz w:val="24"/>
          <w:lang w:val="ru-RU"/>
        </w:rPr>
        <w:t>) в Чувашской Республике по компетенции «Дошкольное воспитание».</w:t>
      </w:r>
    </w:p>
    <w:p w:rsidR="002619D9" w:rsidRPr="00B31018" w:rsidRDefault="002619D9" w:rsidP="00B31018">
      <w:pPr>
        <w:ind w:right="-20" w:firstLine="709"/>
        <w:rPr>
          <w:sz w:val="24"/>
          <w:lang w:val="ru-RU"/>
        </w:rPr>
      </w:pPr>
      <w:r w:rsidRPr="00B31018">
        <w:rPr>
          <w:sz w:val="24"/>
          <w:lang w:val="ru-RU"/>
        </w:rPr>
        <w:t>В рамках проекта «Школьный спортивный клуб – твой лучший выбор» реализуются проекты «Шахматы в школе», «Плавание».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Участие во </w:t>
      </w:r>
      <w:r w:rsidRPr="00B31018">
        <w:rPr>
          <w:sz w:val="24"/>
        </w:rPr>
        <w:t>II</w:t>
      </w:r>
      <w:r w:rsidRPr="00B31018">
        <w:rPr>
          <w:sz w:val="24"/>
          <w:lang w:val="ru-RU"/>
        </w:rPr>
        <w:t xml:space="preserve"> Всероссийском фестивале патриотических и социальных проектов «Живая история». Сбор воспоминаний участников (родственников участников) </w:t>
      </w:r>
      <w:r w:rsidRPr="00B31018">
        <w:rPr>
          <w:sz w:val="24"/>
          <w:lang w:val="ru-RU"/>
        </w:rPr>
        <w:lastRenderedPageBreak/>
        <w:t>строительства оборонительных рубежей на территории Чувашской Республики.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Традиционными стали </w:t>
      </w:r>
      <w:proofErr w:type="spellStart"/>
      <w:r w:rsidRPr="00B31018">
        <w:rPr>
          <w:sz w:val="24"/>
          <w:lang w:val="ru-RU"/>
        </w:rPr>
        <w:t>стажировочная</w:t>
      </w:r>
      <w:proofErr w:type="spellEnd"/>
      <w:r w:rsidRPr="00B31018">
        <w:rPr>
          <w:sz w:val="24"/>
          <w:lang w:val="ru-RU"/>
        </w:rPr>
        <w:t xml:space="preserve"> площадка «Развитие творческих способностей учащихся по чувашскому языку и литературе в школах с родным (чувашским) языком обучения», проектная площадка «</w:t>
      </w:r>
      <w:proofErr w:type="spellStart"/>
      <w:r w:rsidRPr="00B31018">
        <w:rPr>
          <w:sz w:val="24"/>
          <w:lang w:val="ru-RU"/>
        </w:rPr>
        <w:t>Беспереводной</w:t>
      </w:r>
      <w:proofErr w:type="spellEnd"/>
      <w:r w:rsidRPr="00B31018">
        <w:rPr>
          <w:sz w:val="24"/>
          <w:lang w:val="ru-RU"/>
        </w:rPr>
        <w:t xml:space="preserve"> метод изучения чувашского языка с использованием учебного пособия «</w:t>
      </w:r>
      <w:proofErr w:type="spellStart"/>
      <w:proofErr w:type="gramStart"/>
      <w:r w:rsidRPr="00B31018">
        <w:rPr>
          <w:sz w:val="24"/>
          <w:lang w:val="ru-RU"/>
        </w:rPr>
        <w:t>Кала-ха</w:t>
      </w:r>
      <w:proofErr w:type="spellEnd"/>
      <w:proofErr w:type="gramEnd"/>
      <w:r w:rsidRPr="00B31018">
        <w:rPr>
          <w:sz w:val="24"/>
          <w:lang w:val="ru-RU"/>
        </w:rPr>
        <w:t xml:space="preserve">. </w:t>
      </w:r>
      <w:proofErr w:type="spellStart"/>
      <w:r w:rsidRPr="00B31018">
        <w:rPr>
          <w:sz w:val="24"/>
          <w:lang w:val="ru-RU"/>
        </w:rPr>
        <w:t>Чă</w:t>
      </w:r>
      <w:proofErr w:type="gramStart"/>
      <w:r w:rsidRPr="00B31018">
        <w:rPr>
          <w:sz w:val="24"/>
          <w:lang w:val="ru-RU"/>
        </w:rPr>
        <w:t>ваш</w:t>
      </w:r>
      <w:proofErr w:type="spellEnd"/>
      <w:proofErr w:type="gramEnd"/>
      <w:r w:rsidRPr="00B31018">
        <w:rPr>
          <w:sz w:val="24"/>
          <w:lang w:val="ru-RU"/>
        </w:rPr>
        <w:t xml:space="preserve"> </w:t>
      </w:r>
      <w:proofErr w:type="spellStart"/>
      <w:r w:rsidRPr="00B31018">
        <w:rPr>
          <w:sz w:val="24"/>
          <w:lang w:val="ru-RU"/>
        </w:rPr>
        <w:t>чĕлхи</w:t>
      </w:r>
      <w:proofErr w:type="spellEnd"/>
      <w:r w:rsidRPr="00B31018">
        <w:rPr>
          <w:sz w:val="24"/>
          <w:lang w:val="ru-RU"/>
        </w:rPr>
        <w:t xml:space="preserve">. 1-3 классы» А. </w:t>
      </w:r>
      <w:proofErr w:type="spellStart"/>
      <w:r w:rsidRPr="00B31018">
        <w:rPr>
          <w:sz w:val="24"/>
          <w:lang w:val="ru-RU"/>
        </w:rPr>
        <w:t>Блинова</w:t>
      </w:r>
      <w:proofErr w:type="spellEnd"/>
      <w:r w:rsidRPr="00B31018">
        <w:rPr>
          <w:sz w:val="24"/>
          <w:lang w:val="ru-RU"/>
        </w:rPr>
        <w:t>».</w:t>
      </w:r>
    </w:p>
    <w:p w:rsidR="002619D9" w:rsidRPr="00B31018" w:rsidRDefault="002619D9" w:rsidP="00B31018">
      <w:pPr>
        <w:ind w:firstLine="709"/>
        <w:rPr>
          <w:sz w:val="24"/>
          <w:lang w:val="ru-RU" w:eastAsia="ru-RU"/>
        </w:rPr>
      </w:pPr>
      <w:r w:rsidRPr="00B31018">
        <w:rPr>
          <w:sz w:val="24"/>
          <w:lang w:val="ru-RU" w:eastAsia="ru-RU"/>
        </w:rPr>
        <w:t>Активное участие в различных акциях:</w:t>
      </w:r>
    </w:p>
    <w:p w:rsidR="002619D9" w:rsidRPr="00B31018" w:rsidRDefault="002619D9" w:rsidP="00B31018">
      <w:pPr>
        <w:ind w:firstLine="709"/>
        <w:rPr>
          <w:sz w:val="24"/>
          <w:lang w:val="ru-RU" w:eastAsia="ru-RU"/>
        </w:rPr>
      </w:pPr>
      <w:r w:rsidRPr="00B31018">
        <w:rPr>
          <w:sz w:val="24"/>
          <w:lang w:val="ru-RU" w:eastAsia="ru-RU"/>
        </w:rPr>
        <w:t>- «</w:t>
      </w:r>
      <w:proofErr w:type="spellStart"/>
      <w:proofErr w:type="gramStart"/>
      <w:r w:rsidRPr="00B31018">
        <w:rPr>
          <w:sz w:val="24"/>
          <w:lang w:val="ru-RU" w:eastAsia="ru-RU"/>
        </w:rPr>
        <w:t>Внимание-дети</w:t>
      </w:r>
      <w:proofErr w:type="spellEnd"/>
      <w:proofErr w:type="gramEnd"/>
      <w:r w:rsidRPr="00B31018">
        <w:rPr>
          <w:sz w:val="24"/>
          <w:lang w:val="ru-RU" w:eastAsia="ru-RU"/>
        </w:rPr>
        <w:t>!»;</w:t>
      </w:r>
    </w:p>
    <w:p w:rsidR="002619D9" w:rsidRPr="00B31018" w:rsidRDefault="002619D9" w:rsidP="00B31018">
      <w:pPr>
        <w:ind w:firstLine="709"/>
        <w:rPr>
          <w:sz w:val="24"/>
          <w:lang w:val="ru-RU" w:eastAsia="ru-RU"/>
        </w:rPr>
      </w:pPr>
      <w:r w:rsidRPr="00B31018">
        <w:rPr>
          <w:sz w:val="24"/>
          <w:lang w:val="ru-RU" w:eastAsia="ru-RU"/>
        </w:rPr>
        <w:t>- «Городская неделя безопасности»;</w:t>
      </w:r>
    </w:p>
    <w:p w:rsidR="002619D9" w:rsidRDefault="002619D9" w:rsidP="00B31018">
      <w:pPr>
        <w:tabs>
          <w:tab w:val="left" w:pos="993"/>
          <w:tab w:val="left" w:pos="1310"/>
        </w:tabs>
        <w:wordWrap/>
        <w:ind w:firstLine="709"/>
        <w:rPr>
          <w:sz w:val="24"/>
          <w:lang w:val="ru-RU" w:eastAsia="ru-RU"/>
        </w:rPr>
      </w:pPr>
      <w:r w:rsidRPr="00B31018">
        <w:rPr>
          <w:sz w:val="24"/>
          <w:lang w:val="ru-RU" w:eastAsia="ru-RU"/>
        </w:rPr>
        <w:t>- «Молодежь за здоровый образ жизни»;</w:t>
      </w:r>
    </w:p>
    <w:p w:rsidR="00CA040C" w:rsidRDefault="00CA040C" w:rsidP="00B31018">
      <w:pPr>
        <w:tabs>
          <w:tab w:val="left" w:pos="993"/>
          <w:tab w:val="left" w:pos="1310"/>
        </w:tabs>
        <w:wordWrap/>
        <w:ind w:firstLine="709"/>
        <w:rPr>
          <w:sz w:val="24"/>
          <w:lang w:val="ru-RU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-</w:t>
      </w:r>
      <w:r w:rsidRPr="00CA040C">
        <w:rPr>
          <w:sz w:val="24"/>
          <w:lang w:val="ru-RU"/>
        </w:rPr>
        <w:t>«Сообщи,</w:t>
      </w:r>
      <w:r w:rsidRPr="00CA040C">
        <w:rPr>
          <w:sz w:val="24"/>
        </w:rPr>
        <w:t> </w:t>
      </w:r>
      <w:r w:rsidRPr="00CA040C">
        <w:rPr>
          <w:sz w:val="24"/>
          <w:lang w:val="ru-RU"/>
        </w:rPr>
        <w:t>где торгуют смертью</w:t>
      </w:r>
      <w:r>
        <w:rPr>
          <w:sz w:val="24"/>
          <w:lang w:val="ru-RU"/>
        </w:rPr>
        <w:t>»;</w:t>
      </w:r>
    </w:p>
    <w:p w:rsidR="00E806D9" w:rsidRDefault="00E806D9" w:rsidP="00E806D9">
      <w:pPr>
        <w:tabs>
          <w:tab w:val="left" w:pos="993"/>
          <w:tab w:val="left" w:pos="1310"/>
        </w:tabs>
        <w:wordWrap/>
        <w:ind w:firstLine="709"/>
        <w:jc w:val="left"/>
        <w:rPr>
          <w:sz w:val="24"/>
          <w:lang w:val="ru-RU"/>
        </w:rPr>
      </w:pPr>
      <w:r>
        <w:rPr>
          <w:sz w:val="24"/>
          <w:lang w:val="ru-RU"/>
        </w:rPr>
        <w:t>- «Полиция и дети»;</w:t>
      </w:r>
    </w:p>
    <w:p w:rsidR="00E806D9" w:rsidRDefault="00E806D9" w:rsidP="00E806D9">
      <w:pPr>
        <w:tabs>
          <w:tab w:val="left" w:pos="993"/>
          <w:tab w:val="left" w:pos="1310"/>
        </w:tabs>
        <w:wordWrap/>
        <w:ind w:firstLine="709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«Каникулы в </w:t>
      </w:r>
      <w:proofErr w:type="spellStart"/>
      <w:r>
        <w:rPr>
          <w:sz w:val="24"/>
          <w:lang w:val="ru-RU"/>
        </w:rPr>
        <w:t>БезОпасности</w:t>
      </w:r>
      <w:proofErr w:type="spellEnd"/>
      <w:r>
        <w:rPr>
          <w:sz w:val="24"/>
          <w:lang w:val="ru-RU"/>
        </w:rPr>
        <w:t>»;</w:t>
      </w:r>
    </w:p>
    <w:p w:rsidR="007E69D5" w:rsidRDefault="007E69D5" w:rsidP="00E806D9">
      <w:pPr>
        <w:tabs>
          <w:tab w:val="left" w:pos="993"/>
          <w:tab w:val="left" w:pos="1310"/>
        </w:tabs>
        <w:wordWrap/>
        <w:ind w:firstLine="709"/>
        <w:jc w:val="left"/>
        <w:rPr>
          <w:sz w:val="24"/>
          <w:lang w:val="ru-RU"/>
        </w:rPr>
      </w:pPr>
      <w:r>
        <w:rPr>
          <w:sz w:val="24"/>
          <w:lang w:val="ru-RU"/>
        </w:rPr>
        <w:t>- «СТОПВИЧ/СПИД»;</w:t>
      </w:r>
    </w:p>
    <w:p w:rsidR="007E69D5" w:rsidRPr="00CA040C" w:rsidRDefault="007E69D5" w:rsidP="00E806D9">
      <w:pPr>
        <w:tabs>
          <w:tab w:val="left" w:pos="993"/>
          <w:tab w:val="left" w:pos="1310"/>
        </w:tabs>
        <w:wordWrap/>
        <w:ind w:firstLine="709"/>
        <w:jc w:val="left"/>
        <w:rPr>
          <w:sz w:val="24"/>
          <w:lang w:val="ru-RU"/>
        </w:rPr>
      </w:pPr>
      <w:r>
        <w:rPr>
          <w:sz w:val="24"/>
          <w:lang w:val="ru-RU"/>
        </w:rPr>
        <w:t>- «Дети России -2021»</w:t>
      </w:r>
      <w:r w:rsidR="000D5F38">
        <w:rPr>
          <w:sz w:val="24"/>
          <w:lang w:val="ru-RU"/>
        </w:rPr>
        <w:t>;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«Экология моими глазами»;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«Чистый школьный двор»;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«Эко Лидеры»;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«Бумажный бум»;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«Бессмертный полк»;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«Реликвии войны»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«Письмо солдату»;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«Открытка ветерану педагогического труда».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i w:val="0"/>
          <w:sz w:val="24"/>
          <w:u w:val="none"/>
          <w:lang w:val="ru-RU"/>
        </w:rPr>
        <w:t>- Общешкольные родительские и ученические собрания, которые проводятся регулярно, в рамках которых обсуждаются насущные проблемы;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B31018">
        <w:rPr>
          <w:rStyle w:val="CharAttribute501"/>
          <w:i w:val="0"/>
          <w:sz w:val="24"/>
          <w:u w:val="none"/>
          <w:lang w:val="ru-RU"/>
        </w:rPr>
        <w:t>- ежемесячно проводится Совет профилактики в школе (помимо профилактических мероприятий с обучающимися, проводится встреча родителей и обучающихся с представителями Управле</w:t>
      </w:r>
      <w:r w:rsidR="00E806D9">
        <w:rPr>
          <w:rStyle w:val="CharAttribute501"/>
          <w:i w:val="0"/>
          <w:sz w:val="24"/>
          <w:u w:val="none"/>
          <w:lang w:val="ru-RU"/>
        </w:rPr>
        <w:t xml:space="preserve">ния образования, КДН и ЗП, </w:t>
      </w:r>
      <w:proofErr w:type="spellStart"/>
      <w:r w:rsidR="00E806D9">
        <w:rPr>
          <w:rStyle w:val="CharAttribute501"/>
          <w:i w:val="0"/>
          <w:sz w:val="24"/>
          <w:u w:val="none"/>
          <w:lang w:val="ru-RU"/>
        </w:rPr>
        <w:t>ОпДН</w:t>
      </w:r>
      <w:proofErr w:type="spellEnd"/>
      <w:r w:rsidRPr="00B31018">
        <w:rPr>
          <w:rStyle w:val="CharAttribute501"/>
          <w:i w:val="0"/>
          <w:sz w:val="24"/>
          <w:u w:val="none"/>
          <w:lang w:val="ru-RU"/>
        </w:rPr>
        <w:t>;</w:t>
      </w:r>
      <w:proofErr w:type="gramEnd"/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bCs/>
          <w:sz w:val="24"/>
          <w:lang w:val="ru-RU"/>
        </w:rPr>
      </w:pPr>
      <w:proofErr w:type="gramStart"/>
      <w:r w:rsidRPr="00B31018">
        <w:rPr>
          <w:bCs/>
          <w:sz w:val="24"/>
          <w:lang w:val="ru-RU"/>
        </w:rPr>
        <w:t xml:space="preserve">- спортивные состязания,  проводимые для жителей города и организуемые </w:t>
      </w:r>
      <w:proofErr w:type="spellStart"/>
      <w:r w:rsidRPr="00B31018">
        <w:rPr>
          <w:rStyle w:val="CharAttribute501"/>
          <w:i w:val="0"/>
          <w:iCs/>
          <w:sz w:val="24"/>
          <w:u w:val="none"/>
          <w:lang w:val="ru-RU"/>
        </w:rPr>
        <w:t>совместно</w:t>
      </w:r>
      <w:r w:rsidRPr="00B31018">
        <w:rPr>
          <w:bCs/>
          <w:sz w:val="24"/>
          <w:lang w:val="ru-RU"/>
        </w:rPr>
        <w:t>с</w:t>
      </w:r>
      <w:proofErr w:type="spellEnd"/>
      <w:r w:rsidRPr="00B31018">
        <w:rPr>
          <w:bCs/>
          <w:sz w:val="24"/>
          <w:lang w:val="ru-RU"/>
        </w:rPr>
        <w:t xml:space="preserve"> семьями обучающихся, такие как «Кросс нации», «Лыжня России», «День снега», «Всемирный день ходьбы», «Веселые старты» и творческие конкурсы, представления, которые открывают возможности для творческой самореализации обучающихся и включают их в деятельную заботу об окружающих;</w:t>
      </w:r>
      <w:proofErr w:type="gramEnd"/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bCs/>
          <w:sz w:val="24"/>
          <w:lang w:val="ru-RU"/>
        </w:rPr>
      </w:pPr>
      <w:r w:rsidRPr="00B31018">
        <w:rPr>
          <w:bCs/>
          <w:sz w:val="24"/>
          <w:lang w:val="ru-RU"/>
        </w:rPr>
        <w:t xml:space="preserve">- </w:t>
      </w:r>
      <w:proofErr w:type="spellStart"/>
      <w:r w:rsidRPr="00B31018">
        <w:rPr>
          <w:bCs/>
          <w:sz w:val="24"/>
          <w:lang w:val="ru-RU"/>
        </w:rPr>
        <w:t>досугово-развлекательная</w:t>
      </w:r>
      <w:proofErr w:type="spellEnd"/>
      <w:r w:rsidRPr="00B31018">
        <w:rPr>
          <w:bCs/>
          <w:sz w:val="24"/>
          <w:lang w:val="ru-RU"/>
        </w:rPr>
        <w:t xml:space="preserve"> деятельность: праздники, концерты, конкурсные программы  ко Дню матери, 8 Марта, выпускные вечера с участием родителей, бабушек и дедушек;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bCs/>
          <w:sz w:val="24"/>
          <w:lang w:val="ru-RU"/>
        </w:rPr>
      </w:pPr>
      <w:r w:rsidRPr="00B31018">
        <w:rPr>
          <w:bCs/>
          <w:sz w:val="24"/>
          <w:lang w:val="ru-RU"/>
        </w:rPr>
        <w:t>- концерты в Доме культуры ОАО «</w:t>
      </w:r>
      <w:proofErr w:type="spellStart"/>
      <w:r w:rsidRPr="00B31018">
        <w:rPr>
          <w:bCs/>
          <w:sz w:val="24"/>
          <w:lang w:val="ru-RU"/>
        </w:rPr>
        <w:t>Текстильмаш</w:t>
      </w:r>
      <w:proofErr w:type="spellEnd"/>
      <w:r w:rsidRPr="00B31018">
        <w:rPr>
          <w:bCs/>
          <w:sz w:val="24"/>
          <w:lang w:val="ru-RU"/>
        </w:rPr>
        <w:t>» с вокальными, танцевальными выступлениями школьников  в День пожилого человека, 9 Мая.</w:t>
      </w:r>
    </w:p>
    <w:p w:rsidR="002619D9" w:rsidRPr="00B31018" w:rsidRDefault="002619D9" w:rsidP="00B31018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B31018">
        <w:rPr>
          <w:b/>
          <w:bCs/>
          <w:i/>
          <w:iCs/>
          <w:sz w:val="24"/>
          <w:lang w:val="ru-RU"/>
        </w:rPr>
        <w:t>На школьном уровне:</w:t>
      </w:r>
    </w:p>
    <w:p w:rsidR="002619D9" w:rsidRPr="00B31018" w:rsidRDefault="002619D9" w:rsidP="00B31018">
      <w:pPr>
        <w:tabs>
          <w:tab w:val="left" w:pos="709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B31018">
        <w:rPr>
          <w:rStyle w:val="CharAttribute501"/>
          <w:i w:val="0"/>
          <w:sz w:val="24"/>
          <w:u w:val="none"/>
          <w:lang w:val="ru-RU"/>
        </w:rPr>
        <w:t>- общешкольные праздники – ежегодно проводимые творческие (театрализованные, музыкальные, литературные)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619D9" w:rsidRPr="00B31018" w:rsidRDefault="002619D9" w:rsidP="00B31018">
      <w:pPr>
        <w:wordWrap/>
        <w:ind w:right="-20"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sz w:val="24"/>
          <w:lang w:val="ru-RU"/>
        </w:rPr>
        <w:t>Традиционными стали о</w:t>
      </w:r>
      <w:r w:rsidRPr="00B31018">
        <w:rPr>
          <w:spacing w:val="-1"/>
          <w:sz w:val="24"/>
          <w:lang w:val="ru-RU"/>
        </w:rPr>
        <w:t>б</w:t>
      </w:r>
      <w:r w:rsidRPr="00B31018">
        <w:rPr>
          <w:sz w:val="24"/>
          <w:lang w:val="ru-RU"/>
        </w:rPr>
        <w:t>щеш</w:t>
      </w:r>
      <w:r w:rsidRPr="00B31018">
        <w:rPr>
          <w:spacing w:val="-1"/>
          <w:sz w:val="24"/>
          <w:lang w:val="ru-RU"/>
        </w:rPr>
        <w:t>к</w:t>
      </w:r>
      <w:r w:rsidRPr="00B31018">
        <w:rPr>
          <w:sz w:val="24"/>
          <w:lang w:val="ru-RU"/>
        </w:rPr>
        <w:t>ол</w:t>
      </w:r>
      <w:r w:rsidRPr="00B31018">
        <w:rPr>
          <w:spacing w:val="1"/>
          <w:sz w:val="24"/>
          <w:lang w:val="ru-RU"/>
        </w:rPr>
        <w:t>ьн</w:t>
      </w:r>
      <w:r w:rsidRPr="00B31018">
        <w:rPr>
          <w:sz w:val="24"/>
          <w:lang w:val="ru-RU"/>
        </w:rPr>
        <w:t>ые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 xml:space="preserve">мероприятия: </w:t>
      </w:r>
      <w:r w:rsidRPr="00B31018">
        <w:rPr>
          <w:spacing w:val="-2"/>
          <w:sz w:val="24"/>
          <w:lang w:val="ru-RU"/>
        </w:rPr>
        <w:t>т</w:t>
      </w:r>
      <w:r w:rsidRPr="00B31018">
        <w:rPr>
          <w:spacing w:val="3"/>
          <w:sz w:val="24"/>
          <w:lang w:val="ru-RU"/>
        </w:rPr>
        <w:t>о</w:t>
      </w:r>
      <w:r w:rsidRPr="00B31018">
        <w:rPr>
          <w:spacing w:val="-3"/>
          <w:sz w:val="24"/>
          <w:lang w:val="ru-RU"/>
        </w:rPr>
        <w:t>р</w:t>
      </w:r>
      <w:r w:rsidRPr="00B31018">
        <w:rPr>
          <w:spacing w:val="1"/>
          <w:sz w:val="24"/>
          <w:lang w:val="ru-RU"/>
        </w:rPr>
        <w:t>ж</w:t>
      </w:r>
      <w:r w:rsidRPr="00B31018">
        <w:rPr>
          <w:sz w:val="24"/>
          <w:lang w:val="ru-RU"/>
        </w:rPr>
        <w:t>е</w:t>
      </w:r>
      <w:r w:rsidRPr="00B31018">
        <w:rPr>
          <w:spacing w:val="-1"/>
          <w:sz w:val="24"/>
          <w:lang w:val="ru-RU"/>
        </w:rPr>
        <w:t>с</w:t>
      </w:r>
      <w:r w:rsidRPr="00B31018">
        <w:rPr>
          <w:sz w:val="24"/>
          <w:lang w:val="ru-RU"/>
        </w:rPr>
        <w:t>т</w:t>
      </w:r>
      <w:r w:rsidRPr="00B31018">
        <w:rPr>
          <w:spacing w:val="1"/>
          <w:sz w:val="24"/>
          <w:lang w:val="ru-RU"/>
        </w:rPr>
        <w:t>в</w:t>
      </w:r>
      <w:r w:rsidRPr="00B31018">
        <w:rPr>
          <w:sz w:val="24"/>
          <w:lang w:val="ru-RU"/>
        </w:rPr>
        <w:t>ен</w:t>
      </w:r>
      <w:r w:rsidRPr="00B31018">
        <w:rPr>
          <w:spacing w:val="1"/>
          <w:sz w:val="24"/>
          <w:lang w:val="ru-RU"/>
        </w:rPr>
        <w:t>н</w:t>
      </w:r>
      <w:r w:rsidRPr="00B31018">
        <w:rPr>
          <w:sz w:val="24"/>
          <w:lang w:val="ru-RU"/>
        </w:rPr>
        <w:t>ая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>л</w:t>
      </w:r>
      <w:r w:rsidRPr="00B31018">
        <w:rPr>
          <w:spacing w:val="1"/>
          <w:sz w:val="24"/>
          <w:lang w:val="ru-RU"/>
        </w:rPr>
        <w:t>ин</w:t>
      </w:r>
      <w:r w:rsidRPr="00B31018">
        <w:rPr>
          <w:sz w:val="24"/>
          <w:lang w:val="ru-RU"/>
        </w:rPr>
        <w:t>ей</w:t>
      </w:r>
      <w:r w:rsidRPr="00B31018">
        <w:rPr>
          <w:spacing w:val="-1"/>
          <w:sz w:val="24"/>
          <w:lang w:val="ru-RU"/>
        </w:rPr>
        <w:t>ка</w:t>
      </w:r>
      <w:r w:rsidRPr="00B31018">
        <w:rPr>
          <w:sz w:val="24"/>
          <w:lang w:val="ru-RU"/>
        </w:rPr>
        <w:t xml:space="preserve">, </w:t>
      </w:r>
      <w:r w:rsidRPr="00B31018">
        <w:rPr>
          <w:spacing w:val="-4"/>
          <w:sz w:val="24"/>
          <w:lang w:val="ru-RU"/>
        </w:rPr>
        <w:t>п</w:t>
      </w:r>
      <w:r w:rsidRPr="00B31018">
        <w:rPr>
          <w:spacing w:val="4"/>
          <w:sz w:val="24"/>
          <w:lang w:val="ru-RU"/>
        </w:rPr>
        <w:t>о</w:t>
      </w:r>
      <w:r w:rsidRPr="00B31018">
        <w:rPr>
          <w:sz w:val="24"/>
          <w:lang w:val="ru-RU"/>
        </w:rPr>
        <w:t>с</w:t>
      </w:r>
      <w:r w:rsidRPr="00B31018">
        <w:rPr>
          <w:spacing w:val="5"/>
          <w:sz w:val="24"/>
          <w:lang w:val="ru-RU"/>
        </w:rPr>
        <w:t>в</w:t>
      </w:r>
      <w:r w:rsidRPr="00B31018">
        <w:rPr>
          <w:spacing w:val="-4"/>
          <w:sz w:val="24"/>
          <w:lang w:val="ru-RU"/>
        </w:rPr>
        <w:t>я</w:t>
      </w:r>
      <w:r w:rsidRPr="00B31018">
        <w:rPr>
          <w:spacing w:val="1"/>
          <w:sz w:val="24"/>
          <w:lang w:val="ru-RU"/>
        </w:rPr>
        <w:t>щ</w:t>
      </w:r>
      <w:r w:rsidRPr="00B31018">
        <w:rPr>
          <w:sz w:val="24"/>
          <w:lang w:val="ru-RU"/>
        </w:rPr>
        <w:t>ен</w:t>
      </w:r>
      <w:r w:rsidRPr="00B31018">
        <w:rPr>
          <w:spacing w:val="1"/>
          <w:sz w:val="24"/>
          <w:lang w:val="ru-RU"/>
        </w:rPr>
        <w:t>н</w:t>
      </w:r>
      <w:r w:rsidRPr="00B31018">
        <w:rPr>
          <w:sz w:val="24"/>
          <w:lang w:val="ru-RU"/>
        </w:rPr>
        <w:t>ая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 xml:space="preserve">Дню </w:t>
      </w:r>
      <w:r w:rsidRPr="00B31018">
        <w:rPr>
          <w:spacing w:val="-3"/>
          <w:sz w:val="24"/>
          <w:lang w:val="ru-RU"/>
        </w:rPr>
        <w:t>з</w:t>
      </w:r>
      <w:r w:rsidRPr="00B31018">
        <w:rPr>
          <w:sz w:val="24"/>
          <w:lang w:val="ru-RU"/>
        </w:rPr>
        <w:t>нан</w:t>
      </w:r>
      <w:r w:rsidRPr="00B31018">
        <w:rPr>
          <w:spacing w:val="1"/>
          <w:sz w:val="24"/>
          <w:lang w:val="ru-RU"/>
        </w:rPr>
        <w:t>ий</w:t>
      </w:r>
      <w:r w:rsidRPr="00B31018">
        <w:rPr>
          <w:sz w:val="24"/>
          <w:lang w:val="ru-RU"/>
        </w:rPr>
        <w:t>, Д</w:t>
      </w:r>
      <w:r w:rsidRPr="00B31018">
        <w:rPr>
          <w:spacing w:val="-1"/>
          <w:sz w:val="24"/>
          <w:lang w:val="ru-RU"/>
        </w:rPr>
        <w:t>е</w:t>
      </w:r>
      <w:r w:rsidRPr="00B31018">
        <w:rPr>
          <w:sz w:val="24"/>
          <w:lang w:val="ru-RU"/>
        </w:rPr>
        <w:t>нь</w:t>
      </w:r>
      <w:r w:rsidR="002F57C3">
        <w:rPr>
          <w:sz w:val="24"/>
          <w:lang w:val="ru-RU"/>
        </w:rPr>
        <w:t xml:space="preserve"> </w:t>
      </w:r>
      <w:r w:rsidRPr="00B31018">
        <w:rPr>
          <w:spacing w:val="-4"/>
          <w:sz w:val="24"/>
          <w:lang w:val="ru-RU"/>
        </w:rPr>
        <w:t>у</w:t>
      </w:r>
      <w:r w:rsidRPr="00B31018">
        <w:rPr>
          <w:spacing w:val="-1"/>
          <w:sz w:val="24"/>
          <w:lang w:val="ru-RU"/>
        </w:rPr>
        <w:t>ч</w:t>
      </w:r>
      <w:r w:rsidRPr="00B31018">
        <w:rPr>
          <w:sz w:val="24"/>
          <w:lang w:val="ru-RU"/>
        </w:rPr>
        <w:t xml:space="preserve">ителя, </w:t>
      </w:r>
      <w:r w:rsidRPr="00B31018">
        <w:rPr>
          <w:spacing w:val="-5"/>
          <w:sz w:val="24"/>
          <w:lang w:val="ru-RU"/>
        </w:rPr>
        <w:t>н</w:t>
      </w:r>
      <w:r w:rsidRPr="00B31018">
        <w:rPr>
          <w:spacing w:val="4"/>
          <w:sz w:val="24"/>
          <w:lang w:val="ru-RU"/>
        </w:rPr>
        <w:t>о</w:t>
      </w:r>
      <w:r w:rsidRPr="00B31018">
        <w:rPr>
          <w:spacing w:val="-2"/>
          <w:sz w:val="24"/>
          <w:lang w:val="ru-RU"/>
        </w:rPr>
        <w:t>в</w:t>
      </w:r>
      <w:r w:rsidRPr="00B31018">
        <w:rPr>
          <w:sz w:val="24"/>
          <w:lang w:val="ru-RU"/>
        </w:rPr>
        <w:t>о</w:t>
      </w:r>
      <w:r w:rsidRPr="00B31018">
        <w:rPr>
          <w:spacing w:val="-2"/>
          <w:sz w:val="24"/>
          <w:lang w:val="ru-RU"/>
        </w:rPr>
        <w:t>г</w:t>
      </w:r>
      <w:r w:rsidRPr="00B31018">
        <w:rPr>
          <w:spacing w:val="3"/>
          <w:sz w:val="24"/>
          <w:lang w:val="ru-RU"/>
        </w:rPr>
        <w:t>о</w:t>
      </w:r>
      <w:r w:rsidRPr="00B31018">
        <w:rPr>
          <w:spacing w:val="-1"/>
          <w:sz w:val="24"/>
          <w:lang w:val="ru-RU"/>
        </w:rPr>
        <w:t>д</w:t>
      </w:r>
      <w:r w:rsidRPr="00B31018">
        <w:rPr>
          <w:sz w:val="24"/>
          <w:lang w:val="ru-RU"/>
        </w:rPr>
        <w:t>н</w:t>
      </w:r>
      <w:r w:rsidRPr="00B31018">
        <w:rPr>
          <w:spacing w:val="1"/>
          <w:sz w:val="24"/>
          <w:lang w:val="ru-RU"/>
        </w:rPr>
        <w:t>и</w:t>
      </w:r>
      <w:r w:rsidRPr="00B31018">
        <w:rPr>
          <w:sz w:val="24"/>
          <w:lang w:val="ru-RU"/>
        </w:rPr>
        <w:t>е</w:t>
      </w:r>
      <w:r w:rsidRPr="00B31018">
        <w:rPr>
          <w:spacing w:val="1"/>
          <w:sz w:val="24"/>
          <w:lang w:val="ru-RU"/>
        </w:rPr>
        <w:t xml:space="preserve"> п</w:t>
      </w:r>
      <w:r w:rsidRPr="00B31018">
        <w:rPr>
          <w:sz w:val="24"/>
          <w:lang w:val="ru-RU"/>
        </w:rPr>
        <w:t>раз</w:t>
      </w:r>
      <w:r w:rsidRPr="00B31018">
        <w:rPr>
          <w:spacing w:val="-1"/>
          <w:sz w:val="24"/>
          <w:lang w:val="ru-RU"/>
        </w:rPr>
        <w:t>д</w:t>
      </w:r>
      <w:r w:rsidRPr="00B31018">
        <w:rPr>
          <w:sz w:val="24"/>
          <w:lang w:val="ru-RU"/>
        </w:rPr>
        <w:t>н</w:t>
      </w:r>
      <w:r w:rsidRPr="00B31018">
        <w:rPr>
          <w:spacing w:val="1"/>
          <w:sz w:val="24"/>
          <w:lang w:val="ru-RU"/>
        </w:rPr>
        <w:t>и</w:t>
      </w:r>
      <w:r w:rsidRPr="00B31018">
        <w:rPr>
          <w:spacing w:val="-1"/>
          <w:sz w:val="24"/>
          <w:lang w:val="ru-RU"/>
        </w:rPr>
        <w:t>к</w:t>
      </w:r>
      <w:r w:rsidRPr="00B31018">
        <w:rPr>
          <w:sz w:val="24"/>
          <w:lang w:val="ru-RU"/>
        </w:rPr>
        <w:t>и, Д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ень матери, 8 Марта,  День защитника Отечества, день Победы, встреча выпускников, выпускные вечера, «Последний звонок», </w:t>
      </w:r>
      <w:r w:rsidRPr="00B31018">
        <w:rPr>
          <w:sz w:val="24"/>
          <w:lang w:val="ru-RU"/>
        </w:rPr>
        <w:t>д</w:t>
      </w:r>
      <w:r w:rsidRPr="00B31018">
        <w:rPr>
          <w:spacing w:val="-1"/>
          <w:sz w:val="24"/>
          <w:lang w:val="ru-RU"/>
        </w:rPr>
        <w:t>е</w:t>
      </w:r>
      <w:r w:rsidRPr="00B31018">
        <w:rPr>
          <w:sz w:val="24"/>
          <w:lang w:val="ru-RU"/>
        </w:rPr>
        <w:t>нь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>П</w:t>
      </w:r>
      <w:r w:rsidRPr="00B31018">
        <w:rPr>
          <w:spacing w:val="-1"/>
          <w:sz w:val="24"/>
          <w:lang w:val="ru-RU"/>
        </w:rPr>
        <w:t>а</w:t>
      </w:r>
      <w:r w:rsidRPr="00B31018">
        <w:rPr>
          <w:sz w:val="24"/>
          <w:lang w:val="ru-RU"/>
        </w:rPr>
        <w:t>мят</w:t>
      </w:r>
      <w:r w:rsidRPr="00B31018">
        <w:rPr>
          <w:spacing w:val="2"/>
          <w:sz w:val="24"/>
          <w:lang w:val="ru-RU"/>
        </w:rPr>
        <w:t>и</w:t>
      </w:r>
      <w:r w:rsidRPr="00B31018">
        <w:rPr>
          <w:sz w:val="24"/>
          <w:lang w:val="ru-RU"/>
        </w:rPr>
        <w:t xml:space="preserve"> Героя России сержанта Н.В.Смирнова, </w:t>
      </w:r>
      <w:r w:rsidRPr="00B31018">
        <w:rPr>
          <w:spacing w:val="-5"/>
          <w:sz w:val="24"/>
          <w:lang w:val="ru-RU"/>
        </w:rPr>
        <w:t>а</w:t>
      </w:r>
      <w:r w:rsidRPr="00B31018">
        <w:rPr>
          <w:spacing w:val="-1"/>
          <w:sz w:val="24"/>
          <w:lang w:val="ru-RU"/>
        </w:rPr>
        <w:t>к</w:t>
      </w:r>
      <w:r w:rsidRPr="00B31018">
        <w:rPr>
          <w:sz w:val="24"/>
          <w:lang w:val="ru-RU"/>
        </w:rPr>
        <w:t>ц</w:t>
      </w:r>
      <w:r w:rsidRPr="00B31018">
        <w:rPr>
          <w:spacing w:val="1"/>
          <w:sz w:val="24"/>
          <w:lang w:val="ru-RU"/>
        </w:rPr>
        <w:t>и</w:t>
      </w:r>
      <w:r w:rsidRPr="00B31018">
        <w:rPr>
          <w:sz w:val="24"/>
          <w:lang w:val="ru-RU"/>
        </w:rPr>
        <w:t>я</w:t>
      </w:r>
      <w:r w:rsidR="002F57C3">
        <w:rPr>
          <w:sz w:val="24"/>
          <w:lang w:val="ru-RU"/>
        </w:rPr>
        <w:t xml:space="preserve"> </w:t>
      </w:r>
      <w:r w:rsidRPr="00B31018">
        <w:rPr>
          <w:spacing w:val="-4"/>
          <w:sz w:val="24"/>
          <w:lang w:val="ru-RU"/>
        </w:rPr>
        <w:t>«</w:t>
      </w:r>
      <w:r w:rsidRPr="00B31018">
        <w:rPr>
          <w:spacing w:val="1"/>
          <w:sz w:val="24"/>
          <w:lang w:val="ru-RU"/>
        </w:rPr>
        <w:t>Ч</w:t>
      </w:r>
      <w:r w:rsidRPr="00B31018">
        <w:rPr>
          <w:sz w:val="24"/>
          <w:lang w:val="ru-RU"/>
        </w:rPr>
        <w:t>а</w:t>
      </w:r>
      <w:r w:rsidRPr="00B31018">
        <w:rPr>
          <w:spacing w:val="-1"/>
          <w:sz w:val="24"/>
          <w:lang w:val="ru-RU"/>
        </w:rPr>
        <w:t>с</w:t>
      </w:r>
      <w:r w:rsidRPr="00B31018">
        <w:rPr>
          <w:spacing w:val="4"/>
          <w:sz w:val="24"/>
          <w:lang w:val="ru-RU"/>
        </w:rPr>
        <w:t>о</w:t>
      </w:r>
      <w:r w:rsidRPr="00B31018">
        <w:rPr>
          <w:spacing w:val="-2"/>
          <w:sz w:val="24"/>
          <w:lang w:val="ru-RU"/>
        </w:rPr>
        <w:t>в</w:t>
      </w:r>
      <w:r w:rsidRPr="00B31018">
        <w:rPr>
          <w:spacing w:val="4"/>
          <w:sz w:val="24"/>
          <w:lang w:val="ru-RU"/>
        </w:rPr>
        <w:t>о</w:t>
      </w:r>
      <w:r w:rsidRPr="00B31018">
        <w:rPr>
          <w:sz w:val="24"/>
          <w:lang w:val="ru-RU"/>
        </w:rPr>
        <w:t>й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>у</w:t>
      </w:r>
      <w:r w:rsidR="002F57C3">
        <w:rPr>
          <w:sz w:val="24"/>
          <w:lang w:val="ru-RU"/>
        </w:rPr>
        <w:t xml:space="preserve"> </w:t>
      </w:r>
      <w:proofErr w:type="spellStart"/>
      <w:r w:rsidRPr="00B31018">
        <w:rPr>
          <w:sz w:val="24"/>
          <w:lang w:val="ru-RU"/>
        </w:rPr>
        <w:t>з</w:t>
      </w:r>
      <w:r w:rsidRPr="00B31018">
        <w:rPr>
          <w:spacing w:val="1"/>
          <w:sz w:val="24"/>
          <w:lang w:val="ru-RU"/>
        </w:rPr>
        <w:t>н</w:t>
      </w:r>
      <w:r w:rsidRPr="00B31018">
        <w:rPr>
          <w:sz w:val="24"/>
          <w:lang w:val="ru-RU"/>
        </w:rPr>
        <w:t>амени</w:t>
      </w:r>
      <w:r w:rsidRPr="00B31018">
        <w:rPr>
          <w:spacing w:val="-4"/>
          <w:sz w:val="24"/>
          <w:lang w:val="ru-RU"/>
        </w:rPr>
        <w:t>П</w:t>
      </w:r>
      <w:r w:rsidRPr="00B31018">
        <w:rPr>
          <w:spacing w:val="4"/>
          <w:sz w:val="24"/>
          <w:lang w:val="ru-RU"/>
        </w:rPr>
        <w:t>о</w:t>
      </w:r>
      <w:r w:rsidRPr="00B31018">
        <w:rPr>
          <w:spacing w:val="-2"/>
          <w:sz w:val="24"/>
          <w:lang w:val="ru-RU"/>
        </w:rPr>
        <w:t>б</w:t>
      </w:r>
      <w:r w:rsidRPr="00B31018">
        <w:rPr>
          <w:spacing w:val="-1"/>
          <w:sz w:val="24"/>
          <w:lang w:val="ru-RU"/>
        </w:rPr>
        <w:t>е</w:t>
      </w:r>
      <w:r w:rsidRPr="00B31018">
        <w:rPr>
          <w:spacing w:val="-2"/>
          <w:sz w:val="24"/>
          <w:lang w:val="ru-RU"/>
        </w:rPr>
        <w:t>д</w:t>
      </w:r>
      <w:r w:rsidRPr="00B31018">
        <w:rPr>
          <w:spacing w:val="1"/>
          <w:sz w:val="24"/>
          <w:lang w:val="ru-RU"/>
        </w:rPr>
        <w:t>ы</w:t>
      </w:r>
      <w:proofErr w:type="spellEnd"/>
      <w:r w:rsidRPr="00B31018">
        <w:rPr>
          <w:sz w:val="24"/>
          <w:lang w:val="ru-RU"/>
        </w:rPr>
        <w:t>», С</w:t>
      </w:r>
      <w:r w:rsidRPr="00B31018">
        <w:rPr>
          <w:spacing w:val="-3"/>
          <w:sz w:val="24"/>
          <w:lang w:val="ru-RU"/>
        </w:rPr>
        <w:t>м</w:t>
      </w:r>
      <w:r w:rsidRPr="00B31018">
        <w:rPr>
          <w:spacing w:val="3"/>
          <w:sz w:val="24"/>
          <w:lang w:val="ru-RU"/>
        </w:rPr>
        <w:t>о</w:t>
      </w:r>
      <w:r w:rsidRPr="00B31018">
        <w:rPr>
          <w:sz w:val="24"/>
          <w:lang w:val="ru-RU"/>
        </w:rPr>
        <w:t>тр</w:t>
      </w:r>
      <w:r w:rsidRPr="00B31018">
        <w:rPr>
          <w:spacing w:val="-1"/>
          <w:sz w:val="24"/>
          <w:lang w:val="ru-RU"/>
        </w:rPr>
        <w:t xml:space="preserve"> с</w:t>
      </w:r>
      <w:r w:rsidRPr="00B31018">
        <w:rPr>
          <w:sz w:val="24"/>
          <w:lang w:val="ru-RU"/>
        </w:rPr>
        <w:t>т</w:t>
      </w:r>
      <w:r w:rsidRPr="00B31018">
        <w:rPr>
          <w:spacing w:val="-4"/>
          <w:sz w:val="24"/>
          <w:lang w:val="ru-RU"/>
        </w:rPr>
        <w:t>р</w:t>
      </w:r>
      <w:r w:rsidRPr="00B31018">
        <w:rPr>
          <w:spacing w:val="4"/>
          <w:sz w:val="24"/>
          <w:lang w:val="ru-RU"/>
        </w:rPr>
        <w:t>о</w:t>
      </w:r>
      <w:r w:rsidRPr="00B31018">
        <w:rPr>
          <w:sz w:val="24"/>
          <w:lang w:val="ru-RU"/>
        </w:rPr>
        <w:t>я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>и</w:t>
      </w:r>
      <w:r w:rsidR="002F57C3">
        <w:rPr>
          <w:sz w:val="24"/>
          <w:lang w:val="ru-RU"/>
        </w:rPr>
        <w:t xml:space="preserve"> </w:t>
      </w:r>
      <w:r w:rsidRPr="00B31018">
        <w:rPr>
          <w:sz w:val="24"/>
          <w:lang w:val="ru-RU"/>
        </w:rPr>
        <w:t>пе</w:t>
      </w:r>
      <w:r w:rsidRPr="00B31018">
        <w:rPr>
          <w:spacing w:val="-1"/>
          <w:sz w:val="24"/>
          <w:lang w:val="ru-RU"/>
        </w:rPr>
        <w:t>с</w:t>
      </w:r>
      <w:r w:rsidRPr="00B31018">
        <w:rPr>
          <w:sz w:val="24"/>
          <w:lang w:val="ru-RU"/>
        </w:rPr>
        <w:t>н</w:t>
      </w:r>
      <w:r w:rsidRPr="00B31018">
        <w:rPr>
          <w:spacing w:val="-2"/>
          <w:sz w:val="24"/>
          <w:lang w:val="ru-RU"/>
        </w:rPr>
        <w:t>и</w:t>
      </w:r>
      <w:r w:rsidRPr="00B31018">
        <w:rPr>
          <w:sz w:val="24"/>
          <w:lang w:val="ru-RU"/>
        </w:rPr>
        <w:t>;</w:t>
      </w:r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B31018">
        <w:rPr>
          <w:rStyle w:val="CharAttribute501"/>
          <w:i w:val="0"/>
          <w:sz w:val="24"/>
          <w:u w:val="none"/>
          <w:lang w:val="ru-RU"/>
        </w:rPr>
        <w:t>-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2619D9" w:rsidRPr="00B31018" w:rsidRDefault="002619D9" w:rsidP="00B31018">
      <w:pPr>
        <w:tabs>
          <w:tab w:val="left" w:pos="993"/>
          <w:tab w:val="left" w:pos="1310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i w:val="0"/>
          <w:sz w:val="24"/>
          <w:u w:val="none"/>
          <w:lang w:val="ru-RU"/>
        </w:rPr>
        <w:t>-День науки (подготовка проектов, иссле</w:t>
      </w:r>
      <w:r w:rsidR="007E69D5">
        <w:rPr>
          <w:rStyle w:val="CharAttribute501"/>
          <w:i w:val="0"/>
          <w:sz w:val="24"/>
          <w:u w:val="none"/>
          <w:lang w:val="ru-RU"/>
        </w:rPr>
        <w:t>довательских работ и их защита);</w:t>
      </w:r>
    </w:p>
    <w:p w:rsidR="002619D9" w:rsidRPr="00B31018" w:rsidRDefault="002619D9" w:rsidP="00B31018">
      <w:pPr>
        <w:tabs>
          <w:tab w:val="left" w:pos="0"/>
          <w:tab w:val="left" w:pos="709"/>
        </w:tabs>
        <w:wordWrap/>
        <w:autoSpaceDN/>
        <w:ind w:firstLine="709"/>
        <w:rPr>
          <w:b/>
          <w:bCs/>
          <w:iCs/>
          <w:sz w:val="24"/>
          <w:lang w:val="ru-RU"/>
        </w:rPr>
      </w:pPr>
      <w:r w:rsidRPr="00B31018">
        <w:rPr>
          <w:bCs/>
          <w:sz w:val="24"/>
          <w:lang w:val="ru-RU"/>
        </w:rPr>
        <w:t>- церемония награждения (по итогам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619D9" w:rsidRPr="00B31018" w:rsidRDefault="002619D9" w:rsidP="00B31018">
      <w:pPr>
        <w:tabs>
          <w:tab w:val="left" w:pos="0"/>
          <w:tab w:val="left" w:pos="851"/>
        </w:tabs>
        <w:wordWrap/>
        <w:autoSpaceDN/>
        <w:ind w:firstLine="709"/>
        <w:rPr>
          <w:b/>
          <w:bCs/>
          <w:iCs/>
          <w:sz w:val="24"/>
          <w:lang w:val="ru-RU"/>
        </w:rPr>
      </w:pPr>
      <w:r w:rsidRPr="00B31018">
        <w:rPr>
          <w:bCs/>
          <w:sz w:val="24"/>
          <w:lang w:val="ru-RU"/>
        </w:rPr>
        <w:t xml:space="preserve">- награждение обучающихся 11 класса и их родителей на торжественной линейке </w:t>
      </w:r>
      <w:r w:rsidRPr="00B31018">
        <w:rPr>
          <w:bCs/>
          <w:sz w:val="24"/>
          <w:lang w:val="ru-RU"/>
        </w:rPr>
        <w:lastRenderedPageBreak/>
        <w:t xml:space="preserve">«Последний звонок» по итогам школьной жизни похвальными листами и грамотами. </w:t>
      </w:r>
    </w:p>
    <w:p w:rsidR="002619D9" w:rsidRPr="00B31018" w:rsidRDefault="002619D9" w:rsidP="00B31018">
      <w:pPr>
        <w:tabs>
          <w:tab w:val="left" w:pos="0"/>
          <w:tab w:val="left" w:pos="851"/>
        </w:tabs>
        <w:wordWrap/>
        <w:autoSpaceDN/>
        <w:ind w:left="709" w:firstLine="709"/>
        <w:rPr>
          <w:rStyle w:val="CharAttribute501"/>
          <w:b/>
          <w:bCs/>
          <w:i w:val="0"/>
          <w:iCs/>
          <w:sz w:val="24"/>
          <w:u w:val="none"/>
          <w:lang w:val="ru-RU"/>
        </w:rPr>
      </w:pPr>
      <w:r w:rsidRPr="00B31018">
        <w:rPr>
          <w:b/>
          <w:bCs/>
          <w:i/>
          <w:iCs/>
          <w:sz w:val="24"/>
          <w:lang w:val="ru-RU"/>
        </w:rPr>
        <w:t>На уровне классов:</w:t>
      </w:r>
    </w:p>
    <w:p w:rsidR="002619D9" w:rsidRPr="00B31018" w:rsidRDefault="002619D9" w:rsidP="00B31018">
      <w:pPr>
        <w:tabs>
          <w:tab w:val="left" w:pos="0"/>
          <w:tab w:val="left" w:pos="851"/>
        </w:tabs>
        <w:wordWrap/>
        <w:autoSpaceDN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bCs/>
          <w:sz w:val="24"/>
          <w:lang w:val="ru-RU"/>
        </w:rPr>
        <w:t>- выбор и делегирование представителей классов в общешкольные советы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2619D9" w:rsidRPr="00B31018" w:rsidRDefault="002619D9" w:rsidP="00B31018">
      <w:pPr>
        <w:tabs>
          <w:tab w:val="left" w:pos="0"/>
          <w:tab w:val="left" w:pos="851"/>
        </w:tabs>
        <w:wordWrap/>
        <w:autoSpaceDN/>
        <w:ind w:left="567"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i w:val="0"/>
          <w:sz w:val="24"/>
          <w:u w:val="none"/>
          <w:lang w:val="ru-RU"/>
        </w:rPr>
        <w:t xml:space="preserve">- участие школьных классов в реализации общешкольных ключевых дел; </w:t>
      </w:r>
    </w:p>
    <w:p w:rsidR="002619D9" w:rsidRPr="00B31018" w:rsidRDefault="002619D9" w:rsidP="00B31018">
      <w:pPr>
        <w:tabs>
          <w:tab w:val="left" w:pos="0"/>
          <w:tab w:val="left" w:pos="851"/>
        </w:tabs>
        <w:wordWrap/>
        <w:autoSpaceDN/>
        <w:ind w:firstLine="709"/>
        <w:rPr>
          <w:sz w:val="24"/>
          <w:lang w:val="ru-RU"/>
        </w:rPr>
      </w:pPr>
      <w:r w:rsidRPr="00B31018">
        <w:rPr>
          <w:rStyle w:val="CharAttribute501"/>
          <w:i w:val="0"/>
          <w:sz w:val="24"/>
          <w:u w:val="none"/>
          <w:lang w:val="ru-RU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619D9" w:rsidRPr="00B31018" w:rsidRDefault="002619D9" w:rsidP="00B31018">
      <w:pPr>
        <w:wordWrap/>
        <w:ind w:firstLine="709"/>
        <w:rPr>
          <w:rStyle w:val="CharAttribute501"/>
          <w:b/>
          <w:bCs/>
          <w:i w:val="0"/>
          <w:iCs/>
          <w:sz w:val="24"/>
          <w:u w:val="none"/>
          <w:lang w:val="ru-RU"/>
        </w:rPr>
      </w:pPr>
      <w:r w:rsidRPr="00B31018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B3101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31018">
        <w:rPr>
          <w:rFonts w:ascii="Times New Roman" w:hAnsi="Times New Roman" w:cs="Times New Roman"/>
          <w:sz w:val="24"/>
          <w:szCs w:val="24"/>
        </w:rPr>
        <w:t xml:space="preserve"> ситуации развития ребенка в семье;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 xml:space="preserve">- выявление и педагогическую поддержку </w:t>
      </w:r>
      <w:proofErr w:type="gramStart"/>
      <w:r w:rsidRPr="00B310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018">
        <w:rPr>
          <w:rFonts w:ascii="Times New Roman" w:hAnsi="Times New Roman" w:cs="Times New Roman"/>
          <w:sz w:val="24"/>
          <w:szCs w:val="24"/>
        </w:rPr>
        <w:t>, нуждающихся в психологической помощи;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 xml:space="preserve">- профилактику наркотической и алкогольной зависимости, </w:t>
      </w:r>
      <w:proofErr w:type="spellStart"/>
      <w:r w:rsidRPr="00B3101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31018">
        <w:rPr>
          <w:rFonts w:ascii="Times New Roman" w:hAnsi="Times New Roman" w:cs="Times New Roman"/>
          <w:sz w:val="24"/>
          <w:szCs w:val="24"/>
        </w:rPr>
        <w:t>, употребления вредных для здоровья веществ;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формирование навыков информационной безопасности;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 поддержку талантливых обучающихся, в том числе содействие развитию их способностей;</w:t>
      </w:r>
    </w:p>
    <w:p w:rsidR="002619D9" w:rsidRPr="00B31018" w:rsidRDefault="002619D9" w:rsidP="00B31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 xml:space="preserve">- обеспечение защиты прав и соблюдения законных интересов обучающихся, в том числе </w:t>
      </w:r>
      <w:proofErr w:type="gramStart"/>
      <w:r w:rsidRPr="00B31018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B31018">
        <w:rPr>
          <w:rFonts w:ascii="Times New Roman" w:hAnsi="Times New Roman" w:cs="Times New Roman"/>
          <w:sz w:val="24"/>
          <w:szCs w:val="24"/>
        </w:rPr>
        <w:t>.</w:t>
      </w:r>
    </w:p>
    <w:p w:rsidR="002619D9" w:rsidRPr="00B31018" w:rsidRDefault="002619D9" w:rsidP="00B31018">
      <w:pPr>
        <w:wordWrap/>
        <w:ind w:firstLine="709"/>
        <w:rPr>
          <w:rStyle w:val="CharAttribute501"/>
          <w:b/>
          <w:bCs/>
          <w:i w:val="0"/>
          <w:iCs/>
          <w:sz w:val="24"/>
          <w:u w:val="none"/>
          <w:lang w:val="ru-RU"/>
        </w:rPr>
      </w:pPr>
    </w:p>
    <w:p w:rsidR="002619D9" w:rsidRPr="00B31018" w:rsidRDefault="002619D9" w:rsidP="00B31018">
      <w:pPr>
        <w:wordWrap/>
        <w:ind w:firstLine="709"/>
        <w:rPr>
          <w:b/>
          <w:iCs/>
          <w:color w:val="000000"/>
          <w:w w:val="0"/>
          <w:sz w:val="24"/>
          <w:lang w:val="ru-RU"/>
        </w:rPr>
      </w:pPr>
      <w:r w:rsidRPr="00B31018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2619D9" w:rsidRPr="00B31018" w:rsidRDefault="002619D9" w:rsidP="00B31018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B31018">
        <w:rPr>
          <w:rFonts w:ascii="Times New Roman" w:hAnsi="Times New Roman"/>
          <w:sz w:val="24"/>
          <w:szCs w:val="24"/>
        </w:rPr>
        <w:t xml:space="preserve">Классное руководство </w:t>
      </w:r>
      <w:r w:rsidR="007E69D5">
        <w:rPr>
          <w:rFonts w:ascii="Times New Roman" w:hAnsi="Times New Roman"/>
          <w:sz w:val="24"/>
          <w:szCs w:val="24"/>
        </w:rPr>
        <w:t>–</w:t>
      </w:r>
      <w:r w:rsidRPr="00B31018">
        <w:rPr>
          <w:rFonts w:ascii="Times New Roman" w:hAnsi="Times New Roman"/>
          <w:sz w:val="24"/>
          <w:szCs w:val="24"/>
        </w:rPr>
        <w:t xml:space="preserve"> профессиональная деятельность педагога, направленная на воспитание ребенка в классном ученическом коллективе.</w:t>
      </w:r>
    </w:p>
    <w:p w:rsidR="002619D9" w:rsidRPr="00B31018" w:rsidRDefault="002619D9" w:rsidP="00B31018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B31018">
        <w:rPr>
          <w:rFonts w:ascii="Times New Roman" w:hAnsi="Times New Roman"/>
          <w:sz w:val="24"/>
          <w:szCs w:val="24"/>
        </w:rPr>
        <w:t xml:space="preserve">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самоопределения и социализации на основе </w:t>
      </w:r>
      <w:proofErr w:type="spellStart"/>
      <w:r w:rsidRPr="00B31018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31018"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2619D9" w:rsidRPr="00B31018" w:rsidRDefault="002619D9" w:rsidP="00B31018">
      <w:pPr>
        <w:pStyle w:val="aa"/>
        <w:spacing w:before="0" w:after="0"/>
        <w:ind w:left="0" w:right="-1" w:firstLine="709"/>
        <w:rPr>
          <w:rStyle w:val="CharAttribute502"/>
          <w:rFonts w:eastAsia="Symbol" w:hAnsi="Times New Roman"/>
          <w:b/>
          <w:bCs/>
          <w:i w:val="0"/>
          <w:iCs/>
          <w:sz w:val="24"/>
          <w:szCs w:val="24"/>
        </w:rPr>
      </w:pPr>
      <w:r w:rsidRPr="00B31018">
        <w:rPr>
          <w:rStyle w:val="CharAttribute502"/>
          <w:rFonts w:eastAsia="Symbol" w:hAnsi="Times New Roman"/>
          <w:b/>
          <w:bCs/>
          <w:i w:val="0"/>
          <w:iCs/>
          <w:sz w:val="24"/>
          <w:szCs w:val="24"/>
        </w:rPr>
        <w:t>Работа с классным коллективом: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right="141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right="141" w:firstLine="709"/>
        <w:rPr>
          <w:rFonts w:ascii="Times New Roman"/>
          <w:sz w:val="24"/>
          <w:szCs w:val="24"/>
        </w:rPr>
      </w:pPr>
      <w:proofErr w:type="gramStart"/>
      <w:r w:rsidRPr="00B31018">
        <w:rPr>
          <w:rFonts w:ascii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31018">
        <w:rPr>
          <w:rFonts w:ascii="Times New Roman"/>
          <w:sz w:val="24"/>
          <w:szCs w:val="24"/>
        </w:rPr>
        <w:t>самореализоваться</w:t>
      </w:r>
      <w:proofErr w:type="spellEnd"/>
      <w:r w:rsidRPr="00B31018">
        <w:rPr>
          <w:rFonts w:ascii="Times New Roman"/>
          <w:sz w:val="24"/>
          <w:szCs w:val="24"/>
        </w:rPr>
        <w:t xml:space="preserve"> в них, а с другой, – </w:t>
      </w:r>
      <w:r w:rsidRPr="00B31018">
        <w:rPr>
          <w:rFonts w:ascii="Times New Roman"/>
          <w:sz w:val="24"/>
          <w:szCs w:val="24"/>
        </w:rPr>
        <w:lastRenderedPageBreak/>
        <w:t>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B31018">
        <w:rPr>
          <w:rFonts w:ascii="Times New Roman"/>
          <w:sz w:val="24"/>
          <w:szCs w:val="24"/>
        </w:rPr>
        <w:t xml:space="preserve"> образцы поведения в обществе;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4"/>
          <w:sz w:val="24"/>
          <w:szCs w:val="24"/>
        </w:rPr>
        <w:t>-</w:t>
      </w:r>
      <w:r w:rsidRPr="00B31018">
        <w:rPr>
          <w:rStyle w:val="CharAttribute501"/>
          <w:i w:val="0"/>
          <w:sz w:val="24"/>
          <w:szCs w:val="24"/>
          <w:u w:val="none"/>
        </w:rPr>
        <w:t xml:space="preserve"> сплочение </w:t>
      </w:r>
      <w:r w:rsidRPr="00B31018">
        <w:rPr>
          <w:rStyle w:val="CharAttribute504"/>
          <w:sz w:val="24"/>
          <w:szCs w:val="24"/>
        </w:rPr>
        <w:t xml:space="preserve">коллектива класса через </w:t>
      </w:r>
      <w:r w:rsidRPr="00B31018">
        <w:rPr>
          <w:rFonts w:ascii="Times New Roman"/>
          <w:sz w:val="24"/>
          <w:szCs w:val="24"/>
        </w:rPr>
        <w:t>и</w:t>
      </w:r>
      <w:r w:rsidRPr="00B31018">
        <w:rPr>
          <w:rStyle w:val="CharAttribute501"/>
          <w:i w:val="0"/>
          <w:sz w:val="24"/>
          <w:szCs w:val="24"/>
          <w:u w:val="none"/>
        </w:rPr>
        <w:t>гры и тренинги;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 однодневные  походы и экскурсии, организуемые классными руководителями и родителями;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proofErr w:type="gramStart"/>
      <w:r w:rsidRPr="00B31018">
        <w:rPr>
          <w:rStyle w:val="CharAttribute501"/>
          <w:i w:val="0"/>
          <w:sz w:val="24"/>
          <w:szCs w:val="24"/>
          <w:u w:val="none"/>
        </w:rPr>
        <w:t xml:space="preserve">- празднования в классе дней рождения детей, </w:t>
      </w:r>
      <w:r w:rsidRPr="00B31018">
        <w:rPr>
          <w:rFonts w:ascii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B31018">
        <w:rPr>
          <w:rFonts w:ascii="Times New Roman"/>
          <w:sz w:val="24"/>
          <w:szCs w:val="24"/>
        </w:rPr>
        <w:t>микрогруппами</w:t>
      </w:r>
      <w:proofErr w:type="spellEnd"/>
      <w:r w:rsidRPr="00B31018">
        <w:rPr>
          <w:rFonts w:ascii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B31018">
        <w:rPr>
          <w:rFonts w:ascii="Times New Roman"/>
          <w:sz w:val="24"/>
          <w:szCs w:val="24"/>
        </w:rPr>
        <w:t>внутриклассные</w:t>
      </w:r>
      <w:proofErr w:type="spellEnd"/>
      <w:r w:rsidRPr="00B31018">
        <w:rPr>
          <w:rFonts w:asci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2619D9" w:rsidRPr="00B31018" w:rsidRDefault="002619D9" w:rsidP="00B31018">
      <w:pPr>
        <w:pStyle w:val="a3"/>
        <w:tabs>
          <w:tab w:val="left" w:pos="851"/>
        </w:tabs>
        <w:ind w:left="0" w:firstLine="709"/>
        <w:contextualSpacing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619D9" w:rsidRPr="00B31018" w:rsidRDefault="002619D9" w:rsidP="00B31018">
      <w:pPr>
        <w:pStyle w:val="aa"/>
        <w:spacing w:before="0" w:after="0"/>
        <w:ind w:left="0" w:right="-1" w:firstLine="709"/>
        <w:rPr>
          <w:rStyle w:val="CharAttribute502"/>
          <w:rFonts w:eastAsia="Symbol" w:hAnsi="Times New Roman"/>
          <w:b/>
          <w:bCs/>
          <w:i w:val="0"/>
          <w:iCs/>
          <w:sz w:val="24"/>
          <w:szCs w:val="24"/>
        </w:rPr>
      </w:pPr>
      <w:r w:rsidRPr="00B31018">
        <w:rPr>
          <w:rStyle w:val="CharAttribute502"/>
          <w:rFonts w:eastAsia="Symbol" w:hAnsi="Times New Roman"/>
          <w:b/>
          <w:bCs/>
          <w:i w:val="0"/>
          <w:iCs/>
          <w:sz w:val="24"/>
          <w:szCs w:val="24"/>
        </w:rPr>
        <w:t xml:space="preserve">Индивидуальная работа с </w:t>
      </w:r>
      <w:proofErr w:type="gramStart"/>
      <w:r w:rsidRPr="00B31018">
        <w:rPr>
          <w:rStyle w:val="CharAttribute502"/>
          <w:rFonts w:eastAsia="Symbol" w:hAnsi="Times New Roman"/>
          <w:b/>
          <w:bCs/>
          <w:i w:val="0"/>
          <w:iCs/>
          <w:sz w:val="24"/>
          <w:szCs w:val="24"/>
        </w:rPr>
        <w:t>обучающимися</w:t>
      </w:r>
      <w:proofErr w:type="gramEnd"/>
      <w:r w:rsidRPr="00B31018">
        <w:rPr>
          <w:rStyle w:val="CharAttribute502"/>
          <w:rFonts w:eastAsia="Symbol" w:hAnsi="Times New Roman"/>
          <w:b/>
          <w:bCs/>
          <w:i w:val="0"/>
          <w:iCs/>
          <w:sz w:val="24"/>
          <w:szCs w:val="24"/>
        </w:rPr>
        <w:t>:</w:t>
      </w:r>
    </w:p>
    <w:p w:rsidR="002619D9" w:rsidRPr="00B31018" w:rsidRDefault="002619D9" w:rsidP="00B31018">
      <w:pPr>
        <w:pStyle w:val="a3"/>
        <w:tabs>
          <w:tab w:val="left" w:pos="851"/>
        </w:tabs>
        <w:ind w:left="0" w:firstLine="709"/>
        <w:contextualSpacing/>
        <w:rPr>
          <w:rFonts w:ascii="Times New Roman"/>
          <w:sz w:val="24"/>
          <w:szCs w:val="24"/>
        </w:rPr>
      </w:pPr>
      <w:proofErr w:type="gramStart"/>
      <w:r w:rsidRPr="00B31018">
        <w:rPr>
          <w:rFonts w:ascii="Times New Roman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2619D9" w:rsidRPr="00B31018" w:rsidRDefault="002619D9" w:rsidP="00B31018">
      <w:pPr>
        <w:pStyle w:val="a3"/>
        <w:tabs>
          <w:tab w:val="left" w:pos="851"/>
        </w:tabs>
        <w:ind w:left="0" w:firstLine="709"/>
        <w:contextualSpacing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619D9" w:rsidRPr="00B31018" w:rsidRDefault="007E69D5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>И</w:t>
      </w:r>
      <w:r w:rsidR="002619D9" w:rsidRPr="00B31018">
        <w:rPr>
          <w:rStyle w:val="CharAttribute501"/>
          <w:i w:val="0"/>
          <w:sz w:val="24"/>
          <w:szCs w:val="24"/>
          <w:u w:val="none"/>
        </w:rPr>
        <w:t xml:space="preserve">ндивидуальная работа со школьниками класса, направленная на заполнение ими личных </w:t>
      </w:r>
      <w:proofErr w:type="spellStart"/>
      <w:r w:rsidR="002619D9" w:rsidRPr="00B31018">
        <w:rPr>
          <w:rStyle w:val="CharAttribute501"/>
          <w:i w:val="0"/>
          <w:sz w:val="24"/>
          <w:szCs w:val="24"/>
          <w:u w:val="none"/>
        </w:rPr>
        <w:t>портфолио</w:t>
      </w:r>
      <w:proofErr w:type="spellEnd"/>
      <w:r w:rsidR="002619D9" w:rsidRPr="00B31018">
        <w:rPr>
          <w:rStyle w:val="CharAttribute501"/>
          <w:i w:val="0"/>
          <w:sz w:val="24"/>
          <w:szCs w:val="24"/>
          <w:u w:val="none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Fonts w:ascii="Times New Roman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567" w:right="175" w:firstLine="709"/>
        <w:rPr>
          <w:rStyle w:val="CharAttribute501"/>
          <w:b/>
          <w:bCs/>
          <w:iCs/>
          <w:sz w:val="24"/>
          <w:szCs w:val="24"/>
          <w:u w:val="none"/>
        </w:rPr>
      </w:pPr>
      <w:r w:rsidRPr="00B31018">
        <w:rPr>
          <w:rFonts w:ascii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B31018">
        <w:rPr>
          <w:rFonts w:ascii="Times New Roman"/>
          <w:sz w:val="24"/>
          <w:szCs w:val="24"/>
        </w:rPr>
        <w:t>внутриклассных</w:t>
      </w:r>
      <w:proofErr w:type="spellEnd"/>
      <w:r w:rsidRPr="00B31018">
        <w:rPr>
          <w:rFonts w:asci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31018">
        <w:rPr>
          <w:rFonts w:ascii="Times New Roman"/>
          <w:sz w:val="24"/>
          <w:szCs w:val="24"/>
        </w:rPr>
        <w:t>от</w:t>
      </w:r>
      <w:proofErr w:type="gramEnd"/>
      <w:r w:rsidRPr="00B31018">
        <w:rPr>
          <w:rFonts w:ascii="Times New Roman"/>
          <w:sz w:val="24"/>
          <w:szCs w:val="24"/>
        </w:rPr>
        <w:t xml:space="preserve"> учебной, обстановке;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567" w:right="175" w:firstLine="709"/>
        <w:rPr>
          <w:rFonts w:ascii="Times New Roman"/>
          <w:b/>
          <w:bCs/>
          <w:iCs/>
          <w:sz w:val="24"/>
          <w:szCs w:val="24"/>
        </w:rPr>
      </w:pPr>
      <w:r w:rsidRPr="00B31018">
        <w:rPr>
          <w:rFonts w:ascii="Times New Roman"/>
          <w:b/>
          <w:bCs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lastRenderedPageBreak/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-привлечение членов семей школьников к организации и проведению дел класса;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-организация на базе класса семейных праздников, конкурсов, соревнований, направленных на сплочение семьи и школы.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567" w:right="175" w:firstLine="709"/>
        <w:rPr>
          <w:rFonts w:ascii="Times New Roman"/>
          <w:sz w:val="24"/>
          <w:szCs w:val="24"/>
        </w:rPr>
      </w:pPr>
    </w:p>
    <w:p w:rsidR="002619D9" w:rsidRPr="00B31018" w:rsidRDefault="002619D9" w:rsidP="00B31018">
      <w:pPr>
        <w:wordWrap/>
        <w:ind w:firstLine="709"/>
        <w:rPr>
          <w:b/>
          <w:color w:val="000000"/>
          <w:w w:val="0"/>
          <w:sz w:val="24"/>
          <w:lang w:val="ru-RU"/>
        </w:rPr>
      </w:pPr>
      <w:r w:rsidRPr="00B31018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0" w:name="_Hlk30338243"/>
      <w:r w:rsidRPr="00B31018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0"/>
    </w:p>
    <w:p w:rsidR="002619D9" w:rsidRPr="00B31018" w:rsidRDefault="002619D9" w:rsidP="00B31018">
      <w:pPr>
        <w:wordWrap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31018">
        <w:rPr>
          <w:sz w:val="24"/>
          <w:lang w:val="ru-RU"/>
        </w:rPr>
        <w:t>через</w:t>
      </w:r>
      <w:proofErr w:type="gramEnd"/>
      <w:r w:rsidRPr="00B31018">
        <w:rPr>
          <w:sz w:val="24"/>
          <w:lang w:val="ru-RU"/>
        </w:rPr>
        <w:t xml:space="preserve">: </w:t>
      </w:r>
    </w:p>
    <w:p w:rsidR="002619D9" w:rsidRPr="00B31018" w:rsidRDefault="002619D9" w:rsidP="00B31018">
      <w:pPr>
        <w:wordWrap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B31018">
        <w:rPr>
          <w:sz w:val="24"/>
          <w:lang w:val="ru-RU"/>
        </w:rPr>
        <w:t>самореализоваться</w:t>
      </w:r>
      <w:proofErr w:type="spellEnd"/>
      <w:r w:rsidRPr="00B31018">
        <w:rPr>
          <w:sz w:val="24"/>
          <w:lang w:val="ru-RU"/>
        </w:rPr>
        <w:t xml:space="preserve"> в ней, приобрести социально-значимые знания, развить в себе важные для своего личностного развития социально-значимые отношения, получить опыт участия в социально-значимых делах;</w:t>
      </w:r>
    </w:p>
    <w:p w:rsidR="002619D9" w:rsidRPr="00B31018" w:rsidRDefault="002619D9" w:rsidP="00B31018">
      <w:pPr>
        <w:wordWrap/>
        <w:ind w:right="-1" w:firstLine="709"/>
        <w:rPr>
          <w:rStyle w:val="CharAttribute0"/>
          <w:rFonts w:eastAsia="Batang"/>
          <w:sz w:val="24"/>
          <w:lang w:val="ru-RU"/>
        </w:rPr>
      </w:pPr>
      <w:r w:rsidRPr="00B31018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B31018">
        <w:rPr>
          <w:sz w:val="24"/>
          <w:lang w:val="ru-RU"/>
        </w:rPr>
        <w:t>кружках, секциях, клубах, студиях и детско-взрослых общностей,</w:t>
      </w:r>
      <w:r w:rsidR="00900905">
        <w:rPr>
          <w:sz w:val="24"/>
          <w:lang w:val="ru-RU"/>
        </w:rPr>
        <w:t xml:space="preserve"> </w:t>
      </w:r>
      <w:r w:rsidRPr="00B31018">
        <w:rPr>
          <w:rStyle w:val="CharAttribute0"/>
          <w:rFonts w:eastAsia="Batang"/>
          <w:sz w:val="24"/>
          <w:lang w:val="ru-RU"/>
        </w:rPr>
        <w:t xml:space="preserve">которые </w:t>
      </w:r>
      <w:r w:rsidRPr="00B31018">
        <w:rPr>
          <w:sz w:val="24"/>
          <w:lang w:val="ru-RU"/>
        </w:rPr>
        <w:t xml:space="preserve">могли бы </w:t>
      </w:r>
      <w:r w:rsidRPr="00B31018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</w:t>
      </w:r>
      <w:r w:rsidRPr="00B31018">
        <w:rPr>
          <w:rStyle w:val="CharAttribute0"/>
          <w:rFonts w:eastAsia="Batang"/>
          <w:sz w:val="24"/>
          <w:lang w:val="ru-RU"/>
        </w:rPr>
        <w:t>создание в</w:t>
      </w:r>
      <w:r w:rsidRPr="00B31018">
        <w:rPr>
          <w:sz w:val="24"/>
          <w:lang w:val="ru-RU"/>
        </w:rPr>
        <w:t xml:space="preserve"> детских объединениях традиций, задающих их членам определенные социально-значимые формы поведения;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социально-значимых традиций. </w:t>
      </w:r>
    </w:p>
    <w:p w:rsidR="002619D9" w:rsidRPr="00B31018" w:rsidRDefault="002619D9" w:rsidP="00B31018">
      <w:pPr>
        <w:wordWrap/>
        <w:ind w:firstLine="709"/>
        <w:rPr>
          <w:i/>
          <w:sz w:val="24"/>
          <w:lang w:val="ru-RU"/>
        </w:rPr>
      </w:pPr>
      <w:r w:rsidRPr="00B31018">
        <w:rPr>
          <w:rStyle w:val="CharAttribute511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619D9" w:rsidRPr="00B31018" w:rsidRDefault="002619D9" w:rsidP="00B31018">
      <w:pPr>
        <w:tabs>
          <w:tab w:val="left" w:pos="1310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b/>
          <w:sz w:val="24"/>
          <w:u w:val="none"/>
          <w:lang w:val="ru-RU"/>
        </w:rPr>
        <w:t>Познавательная деятельность</w:t>
      </w:r>
      <w:r w:rsidRPr="00B31018">
        <w:rPr>
          <w:rStyle w:val="CharAttribute501"/>
          <w:b/>
          <w:i w:val="0"/>
          <w:sz w:val="24"/>
          <w:u w:val="none"/>
          <w:lang w:val="ru-RU"/>
        </w:rPr>
        <w:t xml:space="preserve">. </w:t>
      </w:r>
      <w:r w:rsidRPr="00B31018">
        <w:rPr>
          <w:sz w:val="24"/>
          <w:lang w:val="ru-RU"/>
        </w:rPr>
        <w:t>Курсы внеурочной деятельности «Веселый английский», «Робототехника», «Юный финансист», «Мир в объективе», «</w:t>
      </w:r>
      <w:proofErr w:type="spellStart"/>
      <w:r w:rsidRPr="00B31018">
        <w:rPr>
          <w:sz w:val="24"/>
          <w:lang w:val="ru-RU"/>
        </w:rPr>
        <w:t>Эколята</w:t>
      </w:r>
      <w:proofErr w:type="spellEnd"/>
      <w:r w:rsidRPr="00B31018">
        <w:rPr>
          <w:sz w:val="24"/>
          <w:lang w:val="ru-RU"/>
        </w:rPr>
        <w:t>» направленные на</w:t>
      </w:r>
      <w:r w:rsidR="00900905">
        <w:rPr>
          <w:sz w:val="24"/>
          <w:lang w:val="ru-RU"/>
        </w:rPr>
        <w:t xml:space="preserve"> 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31018">
        <w:rPr>
          <w:sz w:val="24"/>
          <w:lang w:val="ru-RU"/>
        </w:rPr>
        <w:t>экономическим, экологическим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  проблемам нашего общества, формирующие их гуманистическое мировоззрение и научную картину мира.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b/>
          <w:sz w:val="24"/>
          <w:u w:val="none"/>
          <w:lang w:val="ru-RU"/>
        </w:rPr>
        <w:t>Художественное творчество.</w:t>
      </w:r>
      <w:r w:rsidR="002F57C3">
        <w:rPr>
          <w:rStyle w:val="CharAttribute501"/>
          <w:b/>
          <w:sz w:val="24"/>
          <w:u w:val="none"/>
          <w:lang w:val="ru-RU"/>
        </w:rPr>
        <w:t xml:space="preserve"> </w:t>
      </w:r>
      <w:r w:rsidRPr="00B31018">
        <w:rPr>
          <w:sz w:val="24"/>
          <w:lang w:val="ru-RU"/>
        </w:rPr>
        <w:t xml:space="preserve">Курсы внеурочной деятельности «Хореография», «Пой с нами», клуб «КВН», создающие благоприятные условия для </w:t>
      </w:r>
      <w:proofErr w:type="spellStart"/>
      <w:r w:rsidRPr="00B31018">
        <w:rPr>
          <w:sz w:val="24"/>
          <w:lang w:val="ru-RU"/>
        </w:rPr>
        <w:t>просоциальной</w:t>
      </w:r>
      <w:proofErr w:type="spellEnd"/>
      <w:r w:rsidRPr="00B31018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rStyle w:val="CharAttribute501"/>
          <w:b/>
          <w:i w:val="0"/>
          <w:sz w:val="24"/>
          <w:u w:val="none"/>
          <w:lang w:val="ru-RU"/>
        </w:rPr>
      </w:pPr>
      <w:r w:rsidRPr="00B31018">
        <w:rPr>
          <w:rStyle w:val="CharAttribute501"/>
          <w:b/>
          <w:sz w:val="24"/>
          <w:u w:val="none"/>
          <w:lang w:val="ru-RU"/>
        </w:rPr>
        <w:t>Туристско-краеведческая деятельность</w:t>
      </w:r>
      <w:r w:rsidRPr="00B31018">
        <w:rPr>
          <w:rStyle w:val="CharAttribute501"/>
          <w:b/>
          <w:i w:val="0"/>
          <w:sz w:val="24"/>
          <w:u w:val="none"/>
          <w:lang w:val="ru-RU"/>
        </w:rPr>
        <w:t>.</w:t>
      </w:r>
      <w:r w:rsidRPr="00B31018">
        <w:rPr>
          <w:sz w:val="24"/>
          <w:lang w:val="ru-RU"/>
        </w:rPr>
        <w:t xml:space="preserve"> Курс внеурочной деятельности «Мой родной край», «Рассвет фольклорный», «Юный турист», направленные 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B31018">
        <w:rPr>
          <w:sz w:val="24"/>
          <w:lang w:val="ru-RU"/>
        </w:rPr>
        <w:t xml:space="preserve">Курсы внеурочной деятельности «Волейбол», «Баскетбол», «Плавание», «Спортивное ориентирование»,  направленные 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  <w:r w:rsidRPr="00B31018">
        <w:rPr>
          <w:rStyle w:val="CharAttribute501"/>
          <w:b/>
          <w:sz w:val="24"/>
          <w:u w:val="none"/>
          <w:lang w:val="ru-RU"/>
        </w:rPr>
        <w:t xml:space="preserve">Трудовая деятельность. </w:t>
      </w:r>
      <w:r w:rsidRPr="00B31018">
        <w:rPr>
          <w:sz w:val="24"/>
          <w:lang w:val="ru-RU"/>
        </w:rPr>
        <w:t xml:space="preserve">Курс внеурочной деятельности  «Умелые ручки», направленный </w:t>
      </w:r>
      <w:r w:rsidRPr="00B31018">
        <w:rPr>
          <w:rStyle w:val="CharAttribute501"/>
          <w:i w:val="0"/>
          <w:sz w:val="24"/>
          <w:u w:val="none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rStyle w:val="CharAttribute501"/>
          <w:i w:val="0"/>
          <w:sz w:val="24"/>
          <w:u w:val="none"/>
          <w:lang w:val="ru-RU"/>
        </w:rPr>
      </w:pPr>
    </w:p>
    <w:p w:rsidR="002619D9" w:rsidRPr="00B31018" w:rsidRDefault="002619D9" w:rsidP="00B31018">
      <w:pPr>
        <w:wordWrap/>
        <w:ind w:firstLine="709"/>
        <w:rPr>
          <w:b/>
          <w:color w:val="000000"/>
          <w:w w:val="0"/>
          <w:sz w:val="24"/>
          <w:lang w:val="ru-RU"/>
        </w:rPr>
      </w:pPr>
      <w:r w:rsidRPr="00B31018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2619D9" w:rsidRPr="00B31018" w:rsidRDefault="002619D9" w:rsidP="00B31018">
      <w:pPr>
        <w:wordWrap/>
        <w:adjustRightInd w:val="0"/>
        <w:ind w:right="-1" w:firstLine="709"/>
        <w:rPr>
          <w:i/>
          <w:sz w:val="24"/>
          <w:lang w:val="ru-RU"/>
        </w:rPr>
      </w:pPr>
      <w:r w:rsidRPr="00B31018">
        <w:rPr>
          <w:rStyle w:val="CharAttribute512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B31018">
        <w:rPr>
          <w:i/>
          <w:sz w:val="24"/>
          <w:lang w:val="ru-RU"/>
        </w:rPr>
        <w:t>: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proofErr w:type="gramStart"/>
      <w:r w:rsidRPr="00B31018">
        <w:rPr>
          <w:rStyle w:val="CharAttribute501"/>
          <w:i w:val="0"/>
          <w:sz w:val="24"/>
          <w:szCs w:val="24"/>
          <w:u w:val="none"/>
        </w:rPr>
        <w:lastRenderedPageBreak/>
        <w:t>- 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Style w:val="CharAttribute501"/>
          <w:i w:val="0"/>
          <w:iCs/>
          <w:sz w:val="24"/>
          <w:szCs w:val="24"/>
          <w:u w:val="none"/>
        </w:rPr>
        <w:t xml:space="preserve">- использование </w:t>
      </w:r>
      <w:r w:rsidRPr="00B31018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-применение на уроке интерактивных форм работы обучающихся: 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-интеллектуальных игр, стимулирующих познавательную мотивацию школьников;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 дискуссий, которые дают </w:t>
      </w:r>
      <w:proofErr w:type="gramStart"/>
      <w:r w:rsidRPr="00B31018">
        <w:rPr>
          <w:rStyle w:val="CharAttribute501"/>
          <w:i w:val="0"/>
          <w:sz w:val="24"/>
          <w:szCs w:val="24"/>
          <w:u w:val="none"/>
        </w:rPr>
        <w:t>обучающимся</w:t>
      </w:r>
      <w:proofErr w:type="gramEnd"/>
      <w:r w:rsidRPr="00B31018">
        <w:rPr>
          <w:rStyle w:val="CharAttribute501"/>
          <w:i w:val="0"/>
          <w:sz w:val="24"/>
          <w:szCs w:val="24"/>
          <w:u w:val="none"/>
        </w:rPr>
        <w:t xml:space="preserve"> возможность приобрести опыт ведения конструктивного диалога;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-групповой работы или работы в парах, которые </w:t>
      </w:r>
      <w:r w:rsidRPr="00B31018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включение в урок игровых ситуаций,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включение в урок физкультминуток, направленных на снятие напряжения, способствующих повышению внимания, умственной работоспособности и эмоционального тонуса. Физкультминутки помогают привить позитивные навыки, формирующие здоровый образ жизни;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r w:rsidRPr="00B31018">
        <w:rPr>
          <w:rStyle w:val="CharAttribute501"/>
          <w:i w:val="0"/>
          <w:sz w:val="24"/>
          <w:szCs w:val="24"/>
          <w:u w:val="none"/>
        </w:rPr>
        <w:t xml:space="preserve">- организация шефства </w:t>
      </w:r>
      <w:proofErr w:type="gramStart"/>
      <w:r w:rsidRPr="00B31018">
        <w:rPr>
          <w:rStyle w:val="CharAttribute501"/>
          <w:i w:val="0"/>
          <w:sz w:val="24"/>
          <w:szCs w:val="24"/>
          <w:u w:val="none"/>
        </w:rPr>
        <w:t>мотивированных</w:t>
      </w:r>
      <w:proofErr w:type="gramEnd"/>
      <w:r w:rsidRPr="00B31018">
        <w:rPr>
          <w:rStyle w:val="CharAttribute501"/>
          <w:i w:val="0"/>
          <w:sz w:val="24"/>
          <w:szCs w:val="24"/>
          <w:u w:val="none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Style w:val="CharAttribute501"/>
          <w:i w:val="0"/>
          <w:sz w:val="24"/>
          <w:szCs w:val="24"/>
          <w:u w:val="none"/>
        </w:rPr>
      </w:pPr>
      <w:proofErr w:type="gramStart"/>
      <w:r w:rsidRPr="00B31018">
        <w:rPr>
          <w:rStyle w:val="CharAttribute501"/>
          <w:i w:val="0"/>
          <w:sz w:val="24"/>
          <w:szCs w:val="24"/>
          <w:u w:val="none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567" w:firstLine="709"/>
        <w:rPr>
          <w:rStyle w:val="CharAttribute501"/>
          <w:i w:val="0"/>
          <w:sz w:val="24"/>
          <w:szCs w:val="24"/>
          <w:u w:val="none"/>
        </w:rPr>
      </w:pPr>
    </w:p>
    <w:p w:rsidR="002619D9" w:rsidRPr="00B31018" w:rsidRDefault="002619D9" w:rsidP="00221966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4"/>
          <w:lang w:val="ru-RU"/>
        </w:rPr>
      </w:pPr>
      <w:r w:rsidRPr="00B31018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2619D9" w:rsidRPr="00B31018" w:rsidRDefault="002619D9" w:rsidP="00B31018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rStyle w:val="CharAttribute504"/>
          <w:sz w:val="24"/>
          <w:lang w:val="ru-RU"/>
        </w:rPr>
        <w:t xml:space="preserve">Поддержка детского </w:t>
      </w:r>
      <w:r w:rsidRPr="00B31018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619D9" w:rsidRPr="00B31018" w:rsidRDefault="002619D9" w:rsidP="00B31018">
      <w:pPr>
        <w:wordWrap/>
        <w:adjustRightInd w:val="0"/>
        <w:ind w:right="-1" w:firstLine="709"/>
        <w:rPr>
          <w:i/>
          <w:sz w:val="24"/>
          <w:lang w:val="ru-RU"/>
        </w:rPr>
      </w:pPr>
      <w:r w:rsidRPr="00B31018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b/>
          <w:i/>
          <w:sz w:val="24"/>
          <w:lang w:val="ru-RU"/>
        </w:rPr>
      </w:pPr>
      <w:r w:rsidRPr="00B31018">
        <w:rPr>
          <w:b/>
          <w:i/>
          <w:sz w:val="24"/>
          <w:lang w:val="ru-RU"/>
        </w:rPr>
        <w:t>На уровне школы:</w:t>
      </w:r>
    </w:p>
    <w:p w:rsidR="002619D9" w:rsidRPr="00B31018" w:rsidRDefault="002619D9" w:rsidP="00B310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через деятельность выборного Совета </w:t>
      </w:r>
      <w:proofErr w:type="spellStart"/>
      <w:r w:rsidRPr="00B31018">
        <w:rPr>
          <w:rFonts w:ascii="Times New Roman"/>
          <w:sz w:val="24"/>
          <w:szCs w:val="24"/>
        </w:rPr>
        <w:t>обучащихся</w:t>
      </w:r>
      <w:proofErr w:type="spellEnd"/>
      <w:r w:rsidRPr="00B31018">
        <w:rPr>
          <w:rFonts w:ascii="Times New Roman"/>
          <w:sz w:val="24"/>
          <w:szCs w:val="24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619D9" w:rsidRPr="00B31018" w:rsidRDefault="002619D9" w:rsidP="00B310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709"/>
        <w:rPr>
          <w:rFonts w:ascii="Times New Roman"/>
          <w:iCs/>
          <w:sz w:val="24"/>
          <w:szCs w:val="24"/>
        </w:rPr>
      </w:pPr>
      <w:r w:rsidRPr="00B31018">
        <w:rPr>
          <w:rFonts w:ascii="Times New Roman"/>
          <w:iCs/>
          <w:sz w:val="24"/>
          <w:szCs w:val="24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 w:rsidRPr="00B31018">
        <w:rPr>
          <w:b/>
          <w:i/>
          <w:sz w:val="24"/>
          <w:lang w:val="ru-RU"/>
        </w:rPr>
        <w:t>На уровне классов</w:t>
      </w:r>
      <w:r w:rsidRPr="00B31018">
        <w:rPr>
          <w:bCs/>
          <w:i/>
          <w:sz w:val="24"/>
          <w:lang w:val="ru-RU"/>
        </w:rPr>
        <w:t>:</w:t>
      </w:r>
    </w:p>
    <w:p w:rsidR="002619D9" w:rsidRPr="00B31018" w:rsidRDefault="002619D9" w:rsidP="00B310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iCs/>
          <w:sz w:val="24"/>
          <w:szCs w:val="24"/>
        </w:rPr>
        <w:t xml:space="preserve">через </w:t>
      </w:r>
      <w:r w:rsidRPr="00B31018">
        <w:rPr>
          <w:rFonts w:ascii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proofErr w:type="gramStart"/>
      <w:r w:rsidRPr="00B31018">
        <w:rPr>
          <w:rFonts w:ascii="Times New Roman"/>
          <w:sz w:val="24"/>
          <w:szCs w:val="24"/>
        </w:rPr>
        <w:t xml:space="preserve">( </w:t>
      </w:r>
      <w:proofErr w:type="gramEnd"/>
      <w:r w:rsidRPr="00B31018">
        <w:rPr>
          <w:rFonts w:ascii="Times New Roman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2619D9" w:rsidRPr="00B31018" w:rsidRDefault="002619D9" w:rsidP="00B310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709"/>
        <w:rPr>
          <w:rFonts w:ascii="Times New Roman"/>
          <w:iCs/>
          <w:sz w:val="24"/>
          <w:szCs w:val="24"/>
        </w:rPr>
      </w:pPr>
      <w:r w:rsidRPr="00B31018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2619D9" w:rsidRPr="00B31018" w:rsidRDefault="002619D9" w:rsidP="00B31018">
      <w:pPr>
        <w:wordWrap/>
        <w:ind w:firstLine="709"/>
        <w:rPr>
          <w:rStyle w:val="CharAttribute501"/>
          <w:b/>
          <w:bCs/>
          <w:i w:val="0"/>
          <w:iCs/>
          <w:sz w:val="24"/>
          <w:u w:val="none"/>
          <w:lang w:val="ru-RU"/>
        </w:rPr>
      </w:pPr>
      <w:r w:rsidRPr="00B31018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2619D9" w:rsidRPr="00B31018" w:rsidRDefault="002619D9" w:rsidP="00B31018">
      <w:pPr>
        <w:pStyle w:val="a3"/>
        <w:tabs>
          <w:tab w:val="left" w:pos="993"/>
          <w:tab w:val="left" w:pos="1310"/>
        </w:tabs>
        <w:ind w:left="0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iCs/>
          <w:sz w:val="24"/>
          <w:szCs w:val="24"/>
        </w:rPr>
        <w:t xml:space="preserve">- через </w:t>
      </w:r>
      <w:r w:rsidRPr="00B31018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31018">
        <w:rPr>
          <w:rFonts w:ascii="Times New Roman"/>
          <w:sz w:val="24"/>
          <w:szCs w:val="24"/>
        </w:rPr>
        <w:t>внутриклассных</w:t>
      </w:r>
      <w:proofErr w:type="spellEnd"/>
      <w:r w:rsidRPr="00B31018">
        <w:rPr>
          <w:rFonts w:ascii="Times New Roman"/>
          <w:sz w:val="24"/>
          <w:szCs w:val="24"/>
        </w:rPr>
        <w:t xml:space="preserve"> дел;</w:t>
      </w:r>
    </w:p>
    <w:p w:rsidR="002619D9" w:rsidRPr="00B31018" w:rsidRDefault="002619D9" w:rsidP="00B31018">
      <w:pPr>
        <w:numPr>
          <w:ilvl w:val="0"/>
          <w:numId w:val="10"/>
        </w:numPr>
        <w:ind w:left="0" w:firstLine="709"/>
        <w:rPr>
          <w:b/>
          <w:kern w:val="0"/>
          <w:sz w:val="24"/>
          <w:lang w:val="ru-RU" w:eastAsia="ru-RU"/>
        </w:rPr>
      </w:pPr>
      <w:r w:rsidRPr="00B31018">
        <w:rPr>
          <w:iCs/>
          <w:sz w:val="24"/>
          <w:lang w:val="ru-RU"/>
        </w:rPr>
        <w:t>через реализацию функций школьниками, отвечающими за различные направления работы в классе.</w:t>
      </w:r>
    </w:p>
    <w:p w:rsidR="002619D9" w:rsidRPr="00B31018" w:rsidRDefault="002619D9" w:rsidP="000F60FC">
      <w:pPr>
        <w:jc w:val="center"/>
        <w:rPr>
          <w:b/>
          <w:kern w:val="0"/>
          <w:sz w:val="24"/>
          <w:lang w:val="ru-RU" w:eastAsia="ru-RU"/>
        </w:rPr>
      </w:pPr>
      <w:r w:rsidRPr="00B31018">
        <w:rPr>
          <w:b/>
          <w:kern w:val="0"/>
          <w:sz w:val="24"/>
          <w:lang w:val="ru-RU" w:eastAsia="ru-RU"/>
        </w:rPr>
        <w:t>Структура ученического самоуправления:</w:t>
      </w: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026" type="#_x0000_t202" style="position:absolute;left:0;text-align:left;margin-left:162.3pt;margin-top:12.75pt;width:171.8pt;height:152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">
            <v:textbox style="mso-fit-shape-to-text:t">
              <w:txbxContent>
                <w:p w:rsidR="00761C0E" w:rsidRPr="00D44811" w:rsidRDefault="00761C0E" w:rsidP="00EB436E">
                  <w:pPr>
                    <w:jc w:val="center"/>
                    <w:rPr>
                      <w:lang w:val="ru-RU"/>
                    </w:rPr>
                  </w:pPr>
                  <w:r w:rsidRPr="00B07FC1">
                    <w:rPr>
                      <w:lang w:val="ru-RU"/>
                    </w:rPr>
                    <w:t xml:space="preserve">Общее собрание </w:t>
                  </w:r>
                  <w:proofErr w:type="gramStart"/>
                  <w:r w:rsidRPr="00B07FC1">
                    <w:rPr>
                      <w:lang w:val="ru-RU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44.05pt;margin-top:3.85pt;width:0;height:20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Надпись 46" o:spid="_x0000_s1028" type="#_x0000_t202" style="position:absolute;left:0;text-align:left;margin-left:162.75pt;margin-top:10.95pt;width:171.8pt;height:152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">
            <v:textbox style="mso-fit-shape-to-text:t">
              <w:txbxContent>
                <w:p w:rsidR="00761C0E" w:rsidRPr="00EB436E" w:rsidRDefault="00761C0E" w:rsidP="00EB436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EB436E">
                    <w:rPr>
                      <w:sz w:val="22"/>
                      <w:szCs w:val="22"/>
                      <w:lang w:val="ru-RU"/>
                    </w:rPr>
                    <w:t xml:space="preserve">Совет </w:t>
                  </w:r>
                  <w:proofErr w:type="gramStart"/>
                  <w:r w:rsidRPr="00EB436E">
                    <w:rPr>
                      <w:sz w:val="22"/>
                      <w:szCs w:val="22"/>
                      <w:lang w:val="ru-RU"/>
                    </w:rPr>
                    <w:t>обучающихся</w:t>
                  </w:r>
                  <w:proofErr w:type="gramEnd"/>
                </w:p>
                <w:p w:rsidR="00761C0E" w:rsidRPr="00EB436E" w:rsidRDefault="00761C0E" w:rsidP="00EB436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EB436E">
                    <w:rPr>
                      <w:sz w:val="22"/>
                      <w:szCs w:val="22"/>
                      <w:lang w:val="ru-RU"/>
                    </w:rPr>
                    <w:t>«Лидерский союз»</w:t>
                  </w:r>
                </w:p>
              </w:txbxContent>
            </v:textbox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Прямая со стрелкой 45" o:spid="_x0000_s1029" type="#_x0000_t32" style="position:absolute;left:0;text-align:left;margin-left:244.05pt;margin-top:2.85pt;width:0;height:20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Надпись 44" o:spid="_x0000_s1030" type="#_x0000_t202" style="position:absolute;left:0;text-align:left;margin-left:162.75pt;margin-top:10.45pt;width:171.8pt;height:152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">
            <v:textbox style="mso-fit-shape-to-text:t"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bookmarkStart w:id="1" w:name="_GoBack"/>
                  <w:r>
                    <w:rPr>
                      <w:lang w:val="ru-RU"/>
                    </w:rPr>
                    <w:t>Председатель совета</w:t>
                  </w:r>
                  <w:bookmarkEnd w:id="1"/>
                </w:p>
              </w:txbxContent>
            </v:textbox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Прямая со стрелкой 43" o:spid="_x0000_s1031" type="#_x0000_t32" style="position:absolute;left:0;text-align:left;margin-left:244.05pt;margin-top:1.75pt;width:0;height:18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</w:pict>
      </w: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Прямая со стрелкой 42" o:spid="_x0000_s1032" type="#_x0000_t32" style="position:absolute;left:0;text-align:left;margin-left:431.55pt;margin-top:6.35pt;width:0;height:26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41" o:spid="_x0000_s1033" type="#_x0000_t32" style="position:absolute;left:0;text-align:left;margin-left:156.3pt;margin-top:6.35pt;width:0;height:2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40" o:spid="_x0000_s1034" type="#_x0000_t32" style="position:absolute;left:0;text-align:left;margin-left:343.05pt;margin-top:6.35pt;width:0;height:26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39" o:spid="_x0000_s1035" type="#_x0000_t32" style="position:absolute;left:0;text-align:left;margin-left:244.05pt;margin-top:6.35pt;width:0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38" o:spid="_x0000_s1036" type="#_x0000_t32" style="position:absolute;left:0;text-align:left;margin-left:76.8pt;margin-top:6.35pt;width:0;height:26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37" o:spid="_x0000_s1037" type="#_x0000_t32" style="position:absolute;left:0;text-align:left;margin-left:76.8pt;margin-top:6.35pt;width:354.7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Надпись 35" o:spid="_x0000_s1038" type="#_x0000_t202" style="position:absolute;left:0;text-align:left;margin-left:396.45pt;margin-top:7pt;width:81pt;height:4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">
            <v:textbox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рекламы и информации</w:t>
                  </w:r>
                </w:p>
              </w:txbxContent>
            </v:textbox>
          </v:shape>
        </w:pict>
      </w:r>
      <w:r w:rsidRPr="001C635B">
        <w:rPr>
          <w:noProof/>
          <w:lang w:val="ru-RU" w:eastAsia="ru-RU"/>
        </w:rPr>
        <w:pict>
          <v:shape id="Надпись 36" o:spid="_x0000_s1039" type="#_x0000_t202" style="position:absolute;left:0;text-align:left;margin-left:213.45pt;margin-top:7pt;width:77.25pt;height:4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">
            <v:textbox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труда и экологии</w:t>
                  </w:r>
                </w:p>
              </w:txbxContent>
            </v:textbox>
          </v:shape>
        </w:pict>
      </w:r>
      <w:r w:rsidRPr="001C635B">
        <w:rPr>
          <w:noProof/>
          <w:lang w:val="ru-RU" w:eastAsia="ru-RU"/>
        </w:rPr>
        <w:pict>
          <v:shape id="Надпись 34" o:spid="_x0000_s1040" type="#_x0000_t202" style="position:absolute;left:0;text-align:left;margin-left:307.95pt;margin-top:7pt;width:77.25pt;height:4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">
            <v:textbox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науки и образования</w:t>
                  </w:r>
                </w:p>
              </w:txbxContent>
            </v:textbox>
          </v:shape>
        </w:pict>
      </w:r>
      <w:r w:rsidRPr="001C635B">
        <w:rPr>
          <w:noProof/>
          <w:lang w:val="ru-RU" w:eastAsia="ru-RU"/>
        </w:rPr>
        <w:pict>
          <v:shape id="Надпись 33" o:spid="_x0000_s1041" type="#_x0000_t202" style="position:absolute;left:0;text-align:left;margin-left:123.45pt;margin-top:7pt;width:77.25pt;height:4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">
            <v:textbox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Министерство культуры и досуга </w:t>
                  </w:r>
                </w:p>
              </w:txbxContent>
            </v:textbox>
          </v:shape>
        </w:pict>
      </w:r>
      <w:r w:rsidRPr="001C635B">
        <w:rPr>
          <w:noProof/>
          <w:lang w:val="ru-RU" w:eastAsia="ru-RU"/>
        </w:rPr>
        <w:pict>
          <v:shape id="Надпись 32" o:spid="_x0000_s1042" type="#_x0000_t202" style="position:absolute;left:0;text-align:left;margin-left:31.2pt;margin-top:6.25pt;width:84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">
            <v:textbox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спорта и здоровья</w:t>
                  </w:r>
                </w:p>
              </w:txbxContent>
            </v:textbox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Прямая со стрелкой 30" o:spid="_x0000_s1043" type="#_x0000_t32" style="position:absolute;left:0;text-align:left;margin-left:372.45pt;margin-top:2.8pt;width:59.2pt;height:27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31" o:spid="_x0000_s1044" type="#_x0000_t32" style="position:absolute;left:0;text-align:left;margin-left:85.2pt;margin-top:1.3pt;width:41.25pt;height:2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29" o:spid="_x0000_s1045" type="#_x0000_t32" style="position:absolute;left:0;text-align:left;margin-left:343.05pt;margin-top:1.55pt;width:0;height:26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Q9n7hN4AAAAIAQAADwAAAAAAAAAAAAAAAAC5BAAAZHJzL2Rv&#10;d25yZXYueG1sUEsFBgAAAAAEAAQA8wAAAMQFAAAAAA=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28" o:spid="_x0000_s1046" type="#_x0000_t32" style="position:absolute;left:0;text-align:left;margin-left:245.55pt;margin-top:1.55pt;width:0;height:2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">
            <v:stroke endarrow="block"/>
          </v:shape>
        </w:pict>
      </w:r>
      <w:r w:rsidRPr="001C635B">
        <w:rPr>
          <w:noProof/>
          <w:lang w:val="ru-RU" w:eastAsia="ru-RU"/>
        </w:rPr>
        <w:pict>
          <v:shape id="Прямая со стрелкой 27" o:spid="_x0000_s1047" type="#_x0000_t32" style="position:absolute;left:0;text-align:left;margin-left:159.3pt;margin-top:2.3pt;width:0;height:26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">
            <v:stroke endarrow="block"/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Надпись 26" o:spid="_x0000_s1048" type="#_x0000_t202" style="position:absolute;left:0;text-align:left;margin-left:155.1pt;margin-top:1.3pt;width:186.75pt;height:152.6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">
            <v:textbox style="mso-fit-shape-to-text:t">
              <w:txbxContent>
                <w:p w:rsidR="00761C0E" w:rsidRPr="00D44811" w:rsidRDefault="00761C0E" w:rsidP="00B07FC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Класс</w:t>
                  </w:r>
                </w:p>
              </w:txbxContent>
            </v:textbox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Прямая со стрелкой 25" o:spid="_x0000_s1049" type="#_x0000_t32" style="position:absolute;left:0;text-align:left;margin-left:247.8pt;margin-top:1.5pt;width:0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GRGdV3gAAAAgBAAAPAAAAAAAAAAAAAAAAALgEAABkcnMvZG93&#10;bnJldi54bWxQSwUGAAAAAAQABADzAAAAwwUAAAAA&#10;">
            <v:stroke endarrow="block"/>
          </v:shape>
        </w:pict>
      </w:r>
    </w:p>
    <w:p w:rsidR="002619D9" w:rsidRPr="0048217C" w:rsidRDefault="002619D9" w:rsidP="00B07FC1">
      <w:pPr>
        <w:widowControl/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Pr="0048217C" w:rsidRDefault="001C635B" w:rsidP="00B07FC1">
      <w:pPr>
        <w:widowControl/>
        <w:tabs>
          <w:tab w:val="center" w:pos="4677"/>
          <w:tab w:val="left" w:pos="7440"/>
        </w:tabs>
        <w:wordWrap/>
        <w:autoSpaceDE/>
        <w:autoSpaceDN/>
        <w:rPr>
          <w:kern w:val="0"/>
          <w:sz w:val="26"/>
          <w:szCs w:val="26"/>
          <w:lang w:val="ru-RU" w:eastAsia="ru-RU"/>
        </w:rPr>
      </w:pPr>
      <w:r w:rsidRPr="001C635B">
        <w:rPr>
          <w:noProof/>
          <w:lang w:val="ru-RU" w:eastAsia="ru-RU"/>
        </w:rPr>
        <w:pict>
          <v:shape id="Надпись 24" o:spid="_x0000_s1050" type="#_x0000_t202" style="position:absolute;left:0;text-align:left;margin-left:156.3pt;margin-top:.9pt;width:183.9pt;height:57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">
            <v:textbox>
              <w:txbxContent>
                <w:p w:rsidR="00761C0E" w:rsidRPr="00D44811" w:rsidRDefault="00761C0E" w:rsidP="00EB436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Модель самоуправления в классе реализуется классным руководителем в соответствии с планом воспитательной работы</w:t>
                  </w:r>
                </w:p>
              </w:txbxContent>
            </v:textbox>
          </v:shape>
        </w:pict>
      </w:r>
      <w:r w:rsidR="002619D9" w:rsidRPr="0048217C">
        <w:rPr>
          <w:kern w:val="0"/>
          <w:sz w:val="26"/>
          <w:szCs w:val="26"/>
          <w:lang w:val="ru-RU" w:eastAsia="ru-RU"/>
        </w:rPr>
        <w:tab/>
      </w:r>
      <w:r w:rsidR="002619D9" w:rsidRPr="0048217C">
        <w:rPr>
          <w:kern w:val="0"/>
          <w:sz w:val="26"/>
          <w:szCs w:val="26"/>
          <w:lang w:val="ru-RU" w:eastAsia="ru-RU"/>
        </w:rPr>
        <w:tab/>
      </w:r>
    </w:p>
    <w:p w:rsidR="002619D9" w:rsidRPr="0048217C" w:rsidRDefault="002619D9" w:rsidP="00B07FC1">
      <w:pPr>
        <w:widowControl/>
        <w:tabs>
          <w:tab w:val="center" w:pos="4677"/>
          <w:tab w:val="left" w:pos="7440"/>
        </w:tabs>
        <w:wordWrap/>
        <w:autoSpaceDE/>
        <w:autoSpaceDN/>
        <w:rPr>
          <w:kern w:val="0"/>
          <w:sz w:val="26"/>
          <w:szCs w:val="26"/>
          <w:lang w:val="ru-RU" w:eastAsia="ru-RU"/>
        </w:rPr>
      </w:pPr>
    </w:p>
    <w:p w:rsidR="002619D9" w:rsidRDefault="002619D9" w:rsidP="00B07FC1">
      <w:pPr>
        <w:jc w:val="center"/>
        <w:rPr>
          <w:b/>
          <w:sz w:val="26"/>
          <w:szCs w:val="26"/>
          <w:lang w:val="ru-RU"/>
        </w:rPr>
      </w:pPr>
    </w:p>
    <w:p w:rsidR="002619D9" w:rsidRDefault="002619D9" w:rsidP="00B07FC1">
      <w:pPr>
        <w:jc w:val="center"/>
        <w:rPr>
          <w:b/>
          <w:sz w:val="26"/>
          <w:szCs w:val="26"/>
          <w:lang w:val="ru-RU"/>
        </w:rPr>
      </w:pPr>
    </w:p>
    <w:p w:rsidR="002619D9" w:rsidRDefault="002619D9" w:rsidP="00B07FC1">
      <w:pPr>
        <w:jc w:val="center"/>
        <w:rPr>
          <w:b/>
          <w:sz w:val="26"/>
          <w:szCs w:val="26"/>
          <w:lang w:val="ru-RU"/>
        </w:rPr>
      </w:pPr>
    </w:p>
    <w:p w:rsidR="002619D9" w:rsidRPr="00B31018" w:rsidRDefault="002619D9" w:rsidP="006C5B6F">
      <w:pPr>
        <w:ind w:firstLine="709"/>
        <w:jc w:val="center"/>
        <w:rPr>
          <w:b/>
          <w:sz w:val="24"/>
          <w:lang w:val="ru-RU"/>
        </w:rPr>
      </w:pPr>
      <w:r w:rsidRPr="00B31018">
        <w:rPr>
          <w:b/>
          <w:sz w:val="24"/>
          <w:lang w:val="ru-RU"/>
        </w:rPr>
        <w:t>3.6. Модуль «Детские общественные объединения»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Детское общественное объединение </w:t>
      </w:r>
      <w:r w:rsidRPr="00B31018">
        <w:rPr>
          <w:b/>
          <w:sz w:val="24"/>
          <w:lang w:val="ru-RU"/>
        </w:rPr>
        <w:t>«Р</w:t>
      </w:r>
      <w:r w:rsidR="006C5B6F">
        <w:rPr>
          <w:b/>
          <w:sz w:val="24"/>
          <w:lang w:val="ru-RU"/>
        </w:rPr>
        <w:t>оссийское движение школьников</w:t>
      </w:r>
      <w:r w:rsidRPr="00B31018">
        <w:rPr>
          <w:b/>
          <w:sz w:val="24"/>
          <w:lang w:val="ru-RU"/>
        </w:rPr>
        <w:t>»</w:t>
      </w:r>
      <w:r w:rsidR="002F57C3">
        <w:rPr>
          <w:b/>
          <w:sz w:val="24"/>
          <w:lang w:val="ru-RU"/>
        </w:rPr>
        <w:t xml:space="preserve"> </w:t>
      </w:r>
      <w:r w:rsidR="00221966">
        <w:rPr>
          <w:sz w:val="24"/>
          <w:lang w:val="ru-RU"/>
        </w:rPr>
        <w:t>(</w:t>
      </w:r>
      <w:proofErr w:type="spellStart"/>
      <w:r w:rsidR="00221966">
        <w:rPr>
          <w:sz w:val="24"/>
          <w:lang w:val="ru-RU"/>
        </w:rPr>
        <w:t>далее-РДШ</w:t>
      </w:r>
      <w:proofErr w:type="spellEnd"/>
      <w:r w:rsidR="006C5B6F">
        <w:rPr>
          <w:sz w:val="24"/>
          <w:lang w:val="ru-RU"/>
        </w:rPr>
        <w:t xml:space="preserve">) </w:t>
      </w:r>
      <w:r w:rsidRPr="00B31018">
        <w:rPr>
          <w:sz w:val="24"/>
          <w:lang w:val="ru-RU"/>
        </w:rPr>
        <w:t>является массовым и добровольным объединением обучающихся</w:t>
      </w:r>
      <w:r w:rsidR="00221966">
        <w:rPr>
          <w:sz w:val="24"/>
          <w:lang w:val="ru-RU"/>
        </w:rPr>
        <w:t xml:space="preserve"> МБОУ «СОШ № 33» г. Чебоксары. РДШ</w:t>
      </w:r>
      <w:r w:rsidRPr="00B31018">
        <w:rPr>
          <w:sz w:val="24"/>
          <w:lang w:val="ru-RU"/>
        </w:rPr>
        <w:t xml:space="preserve"> создано с целью развития и реализации разносторонних способностей детей. </w:t>
      </w:r>
    </w:p>
    <w:p w:rsidR="002619D9" w:rsidRPr="00B31018" w:rsidRDefault="002619D9" w:rsidP="006C5B6F">
      <w:pPr>
        <w:rPr>
          <w:b/>
          <w:sz w:val="24"/>
          <w:lang w:val="ru-RU"/>
        </w:rPr>
      </w:pPr>
      <w:r w:rsidRPr="00B31018">
        <w:rPr>
          <w:b/>
          <w:sz w:val="24"/>
          <w:lang w:val="ru-RU"/>
        </w:rPr>
        <w:t>Направления деятельности РДШ: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– «Личностное развитие» (творческое развитие, популяризация профессий, популяризация здорового образа жизни </w:t>
      </w:r>
      <w:proofErr w:type="gramStart"/>
      <w:r w:rsidRPr="00B31018">
        <w:rPr>
          <w:sz w:val="24"/>
          <w:lang w:val="ru-RU"/>
        </w:rPr>
        <w:t>среди</w:t>
      </w:r>
      <w:proofErr w:type="gramEnd"/>
      <w:r w:rsidRPr="00B31018">
        <w:rPr>
          <w:sz w:val="24"/>
          <w:lang w:val="ru-RU"/>
        </w:rPr>
        <w:t xml:space="preserve"> </w:t>
      </w:r>
      <w:r w:rsidR="006C5B6F">
        <w:rPr>
          <w:sz w:val="24"/>
          <w:lang w:val="ru-RU"/>
        </w:rPr>
        <w:t>обучающихся</w:t>
      </w:r>
      <w:r w:rsidRPr="00B31018">
        <w:rPr>
          <w:sz w:val="24"/>
          <w:lang w:val="ru-RU"/>
        </w:rPr>
        <w:t>);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– «Гражданская активность» (культурное, социальное, событийное </w:t>
      </w:r>
      <w:proofErr w:type="spellStart"/>
      <w:r w:rsidRPr="00B31018">
        <w:rPr>
          <w:sz w:val="24"/>
          <w:lang w:val="ru-RU"/>
        </w:rPr>
        <w:t>волонтерство</w:t>
      </w:r>
      <w:proofErr w:type="spellEnd"/>
      <w:r w:rsidRPr="00B31018">
        <w:rPr>
          <w:sz w:val="24"/>
          <w:lang w:val="ru-RU"/>
        </w:rPr>
        <w:t>, изучение истории и краеведения, в рамках данного направления также активно развивается движение юных экологов);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lastRenderedPageBreak/>
        <w:t>– «</w:t>
      </w:r>
      <w:proofErr w:type="spellStart"/>
      <w:r w:rsidRPr="00B31018">
        <w:rPr>
          <w:sz w:val="24"/>
          <w:lang w:val="ru-RU"/>
        </w:rPr>
        <w:t>Информационно-медийное</w:t>
      </w:r>
      <w:proofErr w:type="spellEnd"/>
      <w:r w:rsidRPr="00B31018">
        <w:rPr>
          <w:sz w:val="24"/>
          <w:lang w:val="ru-RU"/>
        </w:rPr>
        <w:t xml:space="preserve"> направление» (освещение деятельности </w:t>
      </w:r>
      <w:r w:rsidR="006C5B6F">
        <w:rPr>
          <w:sz w:val="24"/>
          <w:lang w:val="ru-RU"/>
        </w:rPr>
        <w:t xml:space="preserve">РДШ </w:t>
      </w:r>
      <w:proofErr w:type="gramStart"/>
      <w:r w:rsidR="006C5B6F">
        <w:rPr>
          <w:sz w:val="24"/>
          <w:lang w:val="ru-RU"/>
        </w:rPr>
        <w:t>через</w:t>
      </w:r>
      <w:proofErr w:type="gramEnd"/>
      <w:r w:rsidR="006C5B6F">
        <w:rPr>
          <w:sz w:val="24"/>
          <w:lang w:val="ru-RU"/>
        </w:rPr>
        <w:t xml:space="preserve"> школьные </w:t>
      </w:r>
      <w:proofErr w:type="spellStart"/>
      <w:r w:rsidR="006C5B6F">
        <w:rPr>
          <w:sz w:val="24"/>
          <w:lang w:val="ru-RU"/>
        </w:rPr>
        <w:t>медиа-центры</w:t>
      </w:r>
      <w:proofErr w:type="spellEnd"/>
      <w:r w:rsidR="006C5B6F">
        <w:rPr>
          <w:sz w:val="24"/>
          <w:lang w:val="ru-RU"/>
        </w:rPr>
        <w:t>)</w:t>
      </w:r>
      <w:r w:rsidRPr="00B31018">
        <w:rPr>
          <w:sz w:val="24"/>
          <w:lang w:val="ru-RU"/>
        </w:rPr>
        <w:t>;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– «Военно-патриотическое направление» (военно-патриотические клубы, созданные на базе образовательных организаций).</w:t>
      </w:r>
    </w:p>
    <w:p w:rsidR="002619D9" w:rsidRPr="00B31018" w:rsidRDefault="002619D9" w:rsidP="006C5B6F">
      <w:pPr>
        <w:pStyle w:val="a8"/>
        <w:ind w:firstLine="709"/>
        <w:jc w:val="left"/>
        <w:rPr>
          <w:rFonts w:ascii="Times New Roman"/>
          <w:sz w:val="24"/>
          <w:szCs w:val="24"/>
          <w:lang w:val="ru-RU"/>
        </w:rPr>
      </w:pPr>
      <w:r w:rsidRPr="006C5B6F">
        <w:rPr>
          <w:rFonts w:ascii="Times New Roman"/>
          <w:b/>
          <w:sz w:val="24"/>
          <w:szCs w:val="24"/>
          <w:shd w:val="clear" w:color="auto" w:fill="FFFFFF"/>
          <w:lang w:val="ru-RU"/>
        </w:rPr>
        <w:t>«</w:t>
      </w:r>
      <w:r w:rsidR="006C5B6F" w:rsidRPr="006C5B6F">
        <w:rPr>
          <w:rFonts w:ascii="Times New Roman"/>
          <w:b/>
          <w:sz w:val="24"/>
          <w:szCs w:val="24"/>
          <w:shd w:val="clear" w:color="auto" w:fill="FFFFFF"/>
          <w:lang w:val="ru-RU"/>
        </w:rPr>
        <w:t>Юные инспектора движения</w:t>
      </w:r>
      <w:proofErr w:type="gramStart"/>
      <w:r w:rsidRPr="006C5B6F">
        <w:rPr>
          <w:rFonts w:ascii="Times New Roman"/>
          <w:b/>
          <w:sz w:val="24"/>
          <w:szCs w:val="24"/>
          <w:shd w:val="clear" w:color="auto" w:fill="FFFFFF"/>
          <w:lang w:val="ru-RU"/>
        </w:rPr>
        <w:t>»</w:t>
      </w:r>
      <w:r w:rsidR="006C5B6F" w:rsidRPr="00B31018">
        <w:rPr>
          <w:rFonts w:ascii="Times New Roman"/>
          <w:sz w:val="24"/>
          <w:szCs w:val="24"/>
          <w:shd w:val="clear" w:color="auto" w:fill="FFFFFF"/>
          <w:lang w:val="ru-RU"/>
        </w:rPr>
        <w:t>(</w:t>
      </w:r>
      <w:proofErr w:type="gramEnd"/>
      <w:r w:rsidR="006C5B6F" w:rsidRPr="00B31018">
        <w:rPr>
          <w:rFonts w:ascii="Times New Roman"/>
          <w:sz w:val="24"/>
          <w:szCs w:val="24"/>
          <w:shd w:val="clear" w:color="auto" w:fill="FFFFFF"/>
          <w:lang w:val="ru-RU"/>
        </w:rPr>
        <w:t>далее-</w:t>
      </w:r>
      <w:r w:rsidR="006C5B6F">
        <w:rPr>
          <w:rFonts w:ascii="Times New Roman"/>
          <w:sz w:val="24"/>
          <w:szCs w:val="24"/>
          <w:shd w:val="clear" w:color="auto" w:fill="FFFFFF"/>
          <w:lang w:val="ru-RU"/>
        </w:rPr>
        <w:t xml:space="preserve"> ЮИД)</w:t>
      </w:r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 xml:space="preserve">– это творческое объединение </w:t>
      </w:r>
      <w:r w:rsidR="006C5B6F">
        <w:rPr>
          <w:rFonts w:ascii="Times New Roman"/>
          <w:sz w:val="24"/>
          <w:szCs w:val="24"/>
          <w:shd w:val="clear" w:color="auto" w:fill="FFFFFF"/>
          <w:lang w:val="ru-RU"/>
        </w:rPr>
        <w:t>обучающихся</w:t>
      </w:r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 xml:space="preserve">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</w:t>
      </w:r>
      <w:r w:rsidR="006C5B6F">
        <w:rPr>
          <w:rFonts w:ascii="Times New Roman"/>
          <w:sz w:val="24"/>
          <w:szCs w:val="24"/>
          <w:shd w:val="clear" w:color="auto" w:fill="FFFFFF"/>
          <w:lang w:val="ru-RU"/>
        </w:rPr>
        <w:t>об</w:t>
      </w:r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>уча</w:t>
      </w:r>
      <w:r w:rsidR="006C5B6F">
        <w:rPr>
          <w:rFonts w:ascii="Times New Roman"/>
          <w:sz w:val="24"/>
          <w:szCs w:val="24"/>
          <w:shd w:val="clear" w:color="auto" w:fill="FFFFFF"/>
          <w:lang w:val="ru-RU"/>
        </w:rPr>
        <w:t>ю</w:t>
      </w:r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>щихся своей школы.</w:t>
      </w:r>
    </w:p>
    <w:p w:rsidR="002619D9" w:rsidRPr="00B31018" w:rsidRDefault="002619D9" w:rsidP="00B31018">
      <w:pPr>
        <w:ind w:firstLine="709"/>
        <w:rPr>
          <w:b/>
          <w:sz w:val="24"/>
          <w:lang w:val="ru-RU"/>
        </w:rPr>
      </w:pPr>
      <w:r w:rsidRPr="00B31018">
        <w:rPr>
          <w:b/>
          <w:sz w:val="24"/>
          <w:lang w:val="ru-RU"/>
        </w:rPr>
        <w:t xml:space="preserve">Деятельность отрядов ЮИД можно определить тремя девизами: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1.Изучи ПДД сам!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2.Научи ПДД своих сверстников! </w:t>
      </w:r>
    </w:p>
    <w:p w:rsidR="002619D9" w:rsidRPr="00B31018" w:rsidRDefault="002619D9" w:rsidP="00B31018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3.Напомни взрослым о культуре дорожного движения!</w:t>
      </w:r>
    </w:p>
    <w:p w:rsidR="002619D9" w:rsidRPr="00B31018" w:rsidRDefault="002619D9" w:rsidP="00B31018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r w:rsidRPr="006C5B6F">
        <w:rPr>
          <w:rStyle w:val="event-innerbold"/>
          <w:rFonts w:ascii="Times New Roman"/>
          <w:b/>
          <w:bCs/>
          <w:sz w:val="24"/>
          <w:szCs w:val="24"/>
          <w:shd w:val="clear" w:color="auto" w:fill="FFFFFF"/>
          <w:lang w:val="ru-RU"/>
        </w:rPr>
        <w:t>ЮНАРМИЯ</w:t>
      </w:r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 xml:space="preserve">– </w:t>
      </w:r>
      <w:proofErr w:type="gramStart"/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>Вс</w:t>
      </w:r>
      <w:proofErr w:type="gramEnd"/>
      <w:r w:rsidRPr="00B31018">
        <w:rPr>
          <w:rFonts w:ascii="Times New Roman"/>
          <w:sz w:val="24"/>
          <w:szCs w:val="24"/>
          <w:shd w:val="clear" w:color="auto" w:fill="FFFFFF"/>
          <w:lang w:val="ru-RU"/>
        </w:rPr>
        <w:t>ероссийское детско-юношеское военно-патриотическое общественное движение, созданное в 2016 году по инициативе Министра обороны РФ Сергея Шойгу.</w:t>
      </w:r>
    </w:p>
    <w:p w:rsidR="002619D9" w:rsidRPr="00B31018" w:rsidRDefault="002619D9" w:rsidP="00B31018">
      <w:pPr>
        <w:pStyle w:val="a8"/>
        <w:ind w:firstLine="709"/>
        <w:rPr>
          <w:rFonts w:ascii="Times New Roman"/>
          <w:b/>
          <w:sz w:val="24"/>
          <w:szCs w:val="24"/>
          <w:lang w:val="ru-RU"/>
        </w:rPr>
      </w:pPr>
      <w:r w:rsidRPr="00B31018">
        <w:rPr>
          <w:rFonts w:ascii="Times New Roman"/>
          <w:b/>
          <w:sz w:val="24"/>
          <w:szCs w:val="24"/>
          <w:lang w:val="ru-RU"/>
        </w:rPr>
        <w:t>Направление ЮНАРМИИ:</w:t>
      </w:r>
    </w:p>
    <w:p w:rsidR="002619D9" w:rsidRPr="00B31018" w:rsidRDefault="002619D9" w:rsidP="00221966">
      <w:pPr>
        <w:pStyle w:val="a8"/>
        <w:rPr>
          <w:rFonts w:ascii="Times New Roman"/>
          <w:b/>
          <w:kern w:val="0"/>
          <w:sz w:val="24"/>
          <w:szCs w:val="24"/>
          <w:lang w:val="ru-RU" w:eastAsia="ru-RU"/>
        </w:rPr>
      </w:pPr>
      <w:r w:rsidRPr="00B31018">
        <w:rPr>
          <w:rFonts w:ascii="Times New Roman"/>
          <w:b/>
          <w:sz w:val="24"/>
          <w:szCs w:val="24"/>
          <w:lang w:val="ru-RU"/>
        </w:rPr>
        <w:t>- Духовно-нравственное развитие</w:t>
      </w:r>
    </w:p>
    <w:p w:rsidR="002619D9" w:rsidRPr="00B31018" w:rsidRDefault="002619D9" w:rsidP="00B31018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r w:rsidRPr="00B31018">
        <w:rPr>
          <w:rFonts w:ascii="Times New Roman"/>
          <w:sz w:val="24"/>
          <w:szCs w:val="24"/>
          <w:lang w:val="ru-RU"/>
        </w:rPr>
        <w:t xml:space="preserve"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</w:t>
      </w:r>
      <w:proofErr w:type="spellStart"/>
      <w:r w:rsidRPr="00B31018">
        <w:rPr>
          <w:rFonts w:ascii="Times New Roman"/>
          <w:sz w:val="24"/>
          <w:szCs w:val="24"/>
          <w:lang w:val="ru-RU"/>
        </w:rPr>
        <w:t>любови</w:t>
      </w:r>
      <w:proofErr w:type="spellEnd"/>
      <w:r w:rsidRPr="00B31018">
        <w:rPr>
          <w:rFonts w:ascii="Times New Roman"/>
          <w:sz w:val="24"/>
          <w:szCs w:val="24"/>
          <w:lang w:val="ru-RU"/>
        </w:rPr>
        <w:t xml:space="preserve"> к Родине, культуре. Большое внимание уделяется экологическому сознанию подростков, уважительному отношению к семье.</w:t>
      </w:r>
    </w:p>
    <w:p w:rsidR="002619D9" w:rsidRPr="00B31018" w:rsidRDefault="002619D9" w:rsidP="006C5B6F">
      <w:pPr>
        <w:pStyle w:val="a8"/>
        <w:rPr>
          <w:rFonts w:ascii="Times New Roman"/>
          <w:b/>
          <w:sz w:val="24"/>
          <w:szCs w:val="24"/>
          <w:lang w:val="ru-RU"/>
        </w:rPr>
      </w:pPr>
      <w:r w:rsidRPr="00B31018">
        <w:rPr>
          <w:rFonts w:ascii="Times New Roman"/>
          <w:b/>
          <w:sz w:val="24"/>
          <w:szCs w:val="24"/>
          <w:lang w:val="ru-RU"/>
        </w:rPr>
        <w:t>-Социальное развитие</w:t>
      </w:r>
    </w:p>
    <w:p w:rsidR="002619D9" w:rsidRPr="00B31018" w:rsidRDefault="002619D9" w:rsidP="006C5B6F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r w:rsidRPr="00B31018">
        <w:rPr>
          <w:rFonts w:ascii="Times New Roman"/>
          <w:sz w:val="24"/>
          <w:szCs w:val="24"/>
          <w:lang w:val="ru-RU"/>
        </w:rPr>
        <w:t xml:space="preserve">В рядах ЮНАРМИИ формируется чувство ответственности за свои поступки и действия, инициативность, самостоятельность </w:t>
      </w:r>
      <w:r w:rsidR="007E69D5">
        <w:rPr>
          <w:rFonts w:ascii="Times New Roman"/>
          <w:sz w:val="24"/>
          <w:szCs w:val="24"/>
          <w:lang w:val="ru-RU"/>
        </w:rPr>
        <w:t>–</w:t>
      </w:r>
      <w:r w:rsidRPr="00B31018">
        <w:rPr>
          <w:rFonts w:ascii="Times New Roman"/>
          <w:sz w:val="24"/>
          <w:szCs w:val="24"/>
          <w:lang w:val="ru-RU"/>
        </w:rPr>
        <w:t xml:space="preserve"> качества, характеризующие настоящего гражданина своей страны. Подростки учатся взаимодействовать друг с другом; выявляют и анализируют вопросы развития гражданского общества, находят пути их решения через реализацию социально значимых проектов. Юнармейцы </w:t>
      </w:r>
      <w:r w:rsidR="007E69D5">
        <w:rPr>
          <w:rFonts w:ascii="Times New Roman"/>
          <w:sz w:val="24"/>
          <w:szCs w:val="24"/>
          <w:lang w:val="ru-RU"/>
        </w:rPr>
        <w:t>–</w:t>
      </w:r>
      <w:r w:rsidRPr="00B31018">
        <w:rPr>
          <w:rFonts w:ascii="Times New Roman"/>
          <w:sz w:val="24"/>
          <w:szCs w:val="24"/>
          <w:lang w:val="ru-RU"/>
        </w:rPr>
        <w:t xml:space="preserve"> это юноши и девушки, небезразличные к проблемам общества и страны, окружающей среды.</w:t>
      </w:r>
    </w:p>
    <w:p w:rsidR="002619D9" w:rsidRPr="00B31018" w:rsidRDefault="002619D9" w:rsidP="006C5B6F">
      <w:pPr>
        <w:pStyle w:val="a8"/>
        <w:rPr>
          <w:rFonts w:ascii="Times New Roman"/>
          <w:b/>
          <w:sz w:val="24"/>
          <w:szCs w:val="24"/>
          <w:lang w:val="ru-RU"/>
        </w:rPr>
      </w:pPr>
      <w:r w:rsidRPr="00B31018">
        <w:rPr>
          <w:rFonts w:ascii="Times New Roman"/>
          <w:b/>
          <w:sz w:val="24"/>
          <w:szCs w:val="24"/>
          <w:lang w:val="ru-RU"/>
        </w:rPr>
        <w:t>-Физическое развитие и спорт</w:t>
      </w:r>
    </w:p>
    <w:p w:rsidR="002619D9" w:rsidRPr="00B31018" w:rsidRDefault="002619D9" w:rsidP="00B31018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r w:rsidRPr="00B31018">
        <w:rPr>
          <w:rFonts w:ascii="Times New Roman"/>
          <w:sz w:val="24"/>
          <w:szCs w:val="24"/>
          <w:lang w:val="ru-RU"/>
        </w:rPr>
        <w:t xml:space="preserve">Отличительная черта каждого юнармейца </w:t>
      </w:r>
      <w:r w:rsidR="007E69D5">
        <w:rPr>
          <w:rFonts w:ascii="Times New Roman"/>
          <w:sz w:val="24"/>
          <w:szCs w:val="24"/>
          <w:lang w:val="ru-RU"/>
        </w:rPr>
        <w:t>–</w:t>
      </w:r>
      <w:r w:rsidRPr="00B31018">
        <w:rPr>
          <w:rFonts w:ascii="Times New Roman"/>
          <w:sz w:val="24"/>
          <w:szCs w:val="24"/>
          <w:lang w:val="ru-RU"/>
        </w:rPr>
        <w:t xml:space="preserve"> хорошая физическая подготовка и здоровый образ жизни. Спорт развивает физическую форму и отлично компенсирует многочасовое пребывание за школьной партой и компьютером. </w:t>
      </w:r>
      <w:proofErr w:type="gramStart"/>
      <w:r w:rsidRPr="00B31018">
        <w:rPr>
          <w:rFonts w:ascii="Times New Roman"/>
          <w:sz w:val="24"/>
          <w:szCs w:val="24"/>
          <w:lang w:val="ru-RU"/>
        </w:rPr>
        <w:t>Благодаря</w:t>
      </w:r>
      <w:proofErr w:type="gramEnd"/>
      <w:r w:rsidRPr="00B31018">
        <w:rPr>
          <w:rFonts w:ascii="Times New Roman"/>
          <w:sz w:val="24"/>
          <w:szCs w:val="24"/>
          <w:lang w:val="ru-RU"/>
        </w:rPr>
        <w:t xml:space="preserve"> регулярным занятым спортом</w:t>
      </w:r>
      <w:r w:rsidR="006C5B6F">
        <w:rPr>
          <w:rFonts w:ascii="Times New Roman"/>
          <w:sz w:val="24"/>
          <w:szCs w:val="24"/>
          <w:lang w:val="ru-RU"/>
        </w:rPr>
        <w:t>,</w:t>
      </w:r>
      <w:r w:rsidRPr="00B31018">
        <w:rPr>
          <w:rFonts w:ascii="Times New Roman"/>
          <w:sz w:val="24"/>
          <w:szCs w:val="24"/>
          <w:lang w:val="ru-RU"/>
        </w:rPr>
        <w:t xml:space="preserve"> юнармейцы укрепляют своё здоровье, становятся сильными, ловкими и выносливыми. Участие в соревнованиях и в спортивных играх воспитывают у юнармейцев командный дух, развивают навыки слаженного взаимодействия в коллективе.</w:t>
      </w:r>
    </w:p>
    <w:p w:rsidR="002619D9" w:rsidRPr="00B31018" w:rsidRDefault="002619D9" w:rsidP="006C5B6F">
      <w:pPr>
        <w:pStyle w:val="a8"/>
        <w:jc w:val="left"/>
        <w:rPr>
          <w:rFonts w:ascii="Times New Roman"/>
          <w:b/>
          <w:sz w:val="24"/>
          <w:szCs w:val="24"/>
          <w:lang w:val="ru-RU"/>
        </w:rPr>
      </w:pPr>
      <w:r w:rsidRPr="00B31018">
        <w:rPr>
          <w:rFonts w:ascii="Times New Roman"/>
          <w:b/>
          <w:sz w:val="24"/>
          <w:szCs w:val="24"/>
          <w:lang w:val="ru-RU"/>
        </w:rPr>
        <w:t>-Интеллектуальное развитие</w:t>
      </w:r>
    </w:p>
    <w:p w:rsidR="002619D9" w:rsidRPr="00B31018" w:rsidRDefault="002619D9" w:rsidP="00B31018">
      <w:pPr>
        <w:pStyle w:val="a8"/>
        <w:ind w:firstLine="709"/>
        <w:rPr>
          <w:rFonts w:ascii="Times New Roman"/>
          <w:sz w:val="24"/>
          <w:szCs w:val="24"/>
          <w:lang w:val="ru-RU"/>
        </w:rPr>
      </w:pPr>
      <w:r w:rsidRPr="00B31018">
        <w:rPr>
          <w:rFonts w:ascii="Times New Roman"/>
          <w:sz w:val="24"/>
          <w:szCs w:val="24"/>
          <w:lang w:val="ru-RU"/>
        </w:rPr>
        <w:t>Движение «ЮНАРМИЯ» создает условия для развития интеллектуального потенциала каждого юнармейца. Программы интеллектуального развития способствуют формированию у подростков различных типов мышления, умению анализировать исторические процессы и события, делать самостоятельные выводы и обобщения, а также развивают навыки ораторского мастерства, позволяющие легко и свободно общаться. ЮНАРМИЯ формирует положительную мотивацию к выполнению конституционного долга и готовит юношей к службе в Вооруженных Силах Российской Федерации. Многие юнармейцы по окончанию школы поступают в ведущие военные ВУЗы страны, где получают бесплатное высшее образование и социальную поддержку Министерства обороны.</w:t>
      </w:r>
    </w:p>
    <w:p w:rsidR="002619D9" w:rsidRPr="00B31018" w:rsidRDefault="002619D9" w:rsidP="00B3101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5B4">
        <w:rPr>
          <w:b/>
          <w:bCs/>
          <w:color w:val="000000"/>
        </w:rPr>
        <w:t>Отряд юных пожарных</w:t>
      </w:r>
      <w:r w:rsidRPr="00B31018">
        <w:rPr>
          <w:color w:val="000000"/>
        </w:rPr>
        <w:t xml:space="preserve">– </w:t>
      </w:r>
      <w:proofErr w:type="gramStart"/>
      <w:r w:rsidRPr="00B31018">
        <w:rPr>
          <w:color w:val="000000"/>
        </w:rPr>
        <w:t>де</w:t>
      </w:r>
      <w:proofErr w:type="gramEnd"/>
      <w:r w:rsidRPr="00B31018">
        <w:rPr>
          <w:color w:val="000000"/>
        </w:rPr>
        <w:t>тская общественная организация, которая создается с целью воспитания у детей мужества, коллективизма-бережливости, а также физической закалки и профессиональной ориентации и осуществляет деятельность, предусмотренную настоящим Положением.</w:t>
      </w:r>
    </w:p>
    <w:p w:rsidR="002619D9" w:rsidRPr="00B31018" w:rsidRDefault="00A85455" w:rsidP="003055B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55B4">
        <w:rPr>
          <w:b/>
          <w:bCs/>
          <w:color w:val="000000"/>
        </w:rPr>
        <w:t>Юные пожарные</w:t>
      </w:r>
      <w:r w:rsidR="002619D9" w:rsidRPr="00B31018">
        <w:rPr>
          <w:color w:val="000000"/>
        </w:rPr>
        <w:t xml:space="preserve">– </w:t>
      </w:r>
      <w:proofErr w:type="gramStart"/>
      <w:r w:rsidR="002619D9" w:rsidRPr="00B31018">
        <w:rPr>
          <w:color w:val="000000"/>
        </w:rPr>
        <w:t>де</w:t>
      </w:r>
      <w:proofErr w:type="gramEnd"/>
      <w:r w:rsidR="002619D9" w:rsidRPr="00B31018">
        <w:rPr>
          <w:color w:val="000000"/>
        </w:rPr>
        <w:t>ти школьного возраста (10-17 лет), участвующие на добровольной основе в деятельности отряда.</w:t>
      </w:r>
    </w:p>
    <w:p w:rsidR="002619D9" w:rsidRPr="00B31018" w:rsidRDefault="002619D9" w:rsidP="003055B4">
      <w:pPr>
        <w:widowControl/>
        <w:shd w:val="clear" w:color="auto" w:fill="FFFFFF"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B31018">
        <w:rPr>
          <w:b/>
          <w:bCs/>
          <w:color w:val="000000"/>
          <w:kern w:val="0"/>
          <w:sz w:val="24"/>
          <w:lang w:val="ru-RU" w:eastAsia="ru-RU"/>
        </w:rPr>
        <w:t>Основные задачи отряда юных пожарных: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lastRenderedPageBreak/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о</w:t>
      </w:r>
      <w:r w:rsidR="002619D9" w:rsidRPr="00B31018">
        <w:rPr>
          <w:color w:val="000000"/>
          <w:kern w:val="0"/>
          <w:sz w:val="24"/>
          <w:lang w:val="ru-RU" w:eastAsia="ru-RU"/>
        </w:rPr>
        <w:t>бъединение ребят, заинтересованных в изучении пожарного дела</w:t>
      </w:r>
      <w:r w:rsidRPr="00B31018">
        <w:rPr>
          <w:color w:val="000000"/>
          <w:kern w:val="0"/>
          <w:sz w:val="24"/>
          <w:lang w:val="ru-RU" w:eastAsia="ru-RU"/>
        </w:rPr>
        <w:t>, в единый профильный коллектив;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п</w:t>
      </w:r>
      <w:r w:rsidR="002619D9" w:rsidRPr="00B31018">
        <w:rPr>
          <w:color w:val="000000"/>
          <w:kern w:val="0"/>
          <w:sz w:val="24"/>
          <w:lang w:val="ru-RU" w:eastAsia="ru-RU"/>
        </w:rPr>
        <w:t>овышение образовательного уровня детей и участие их в об</w:t>
      </w:r>
      <w:r w:rsidRPr="00B31018">
        <w:rPr>
          <w:color w:val="000000"/>
          <w:kern w:val="0"/>
          <w:sz w:val="24"/>
          <w:lang w:val="ru-RU" w:eastAsia="ru-RU"/>
        </w:rPr>
        <w:t>еспечении пожарной безопасности;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и</w:t>
      </w:r>
      <w:r w:rsidR="002619D9" w:rsidRPr="00B31018">
        <w:rPr>
          <w:color w:val="000000"/>
          <w:kern w:val="0"/>
          <w:sz w:val="24"/>
          <w:lang w:val="ru-RU" w:eastAsia="ru-RU"/>
        </w:rPr>
        <w:t>зучение теории пожарного дела и мер пожарной безопасност</w:t>
      </w:r>
      <w:r w:rsidRPr="00B31018">
        <w:rPr>
          <w:color w:val="000000"/>
          <w:kern w:val="0"/>
          <w:sz w:val="24"/>
          <w:lang w:val="ru-RU" w:eastAsia="ru-RU"/>
        </w:rPr>
        <w:t>и, получение необходимых знаний;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п</w:t>
      </w:r>
      <w:r w:rsidR="002619D9" w:rsidRPr="00B31018">
        <w:rPr>
          <w:color w:val="000000"/>
          <w:kern w:val="0"/>
          <w:sz w:val="24"/>
          <w:lang w:val="ru-RU" w:eastAsia="ru-RU"/>
        </w:rPr>
        <w:t>ровед</w:t>
      </w:r>
      <w:r w:rsidRPr="00B31018">
        <w:rPr>
          <w:color w:val="000000"/>
          <w:kern w:val="0"/>
          <w:sz w:val="24"/>
          <w:lang w:val="ru-RU" w:eastAsia="ru-RU"/>
        </w:rPr>
        <w:t>ение противопожарной пропаганды;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п</w:t>
      </w:r>
      <w:r w:rsidR="002619D9" w:rsidRPr="00B31018">
        <w:rPr>
          <w:color w:val="000000"/>
          <w:kern w:val="0"/>
          <w:sz w:val="24"/>
          <w:lang w:val="ru-RU" w:eastAsia="ru-RU"/>
        </w:rPr>
        <w:t>риобретение знаний о спасении людей и имущества, а также выработка умения оказания перво</w:t>
      </w:r>
      <w:r w:rsidRPr="00B31018">
        <w:rPr>
          <w:color w:val="000000"/>
          <w:kern w:val="0"/>
          <w:sz w:val="24"/>
          <w:lang w:val="ru-RU" w:eastAsia="ru-RU"/>
        </w:rPr>
        <w:t>й помощи пострадавшим на пожаре;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о</w:t>
      </w:r>
      <w:r w:rsidR="002619D9" w:rsidRPr="00B31018">
        <w:rPr>
          <w:color w:val="000000"/>
          <w:kern w:val="0"/>
          <w:sz w:val="24"/>
          <w:lang w:val="ru-RU" w:eastAsia="ru-RU"/>
        </w:rPr>
        <w:t>рганизация и проведение рейдов, проверок противопожарного состоян</w:t>
      </w:r>
      <w:r w:rsidRPr="00B31018">
        <w:rPr>
          <w:color w:val="000000"/>
          <w:kern w:val="0"/>
          <w:sz w:val="24"/>
          <w:lang w:val="ru-RU" w:eastAsia="ru-RU"/>
        </w:rPr>
        <w:t>ия в образовательном учреждении;</w:t>
      </w:r>
    </w:p>
    <w:p w:rsidR="002619D9" w:rsidRPr="00B31018" w:rsidRDefault="003055B4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- р</w:t>
      </w:r>
      <w:r w:rsidR="002619D9" w:rsidRPr="00B31018">
        <w:rPr>
          <w:color w:val="000000"/>
          <w:kern w:val="0"/>
          <w:sz w:val="24"/>
          <w:lang w:val="ru-RU" w:eastAsia="ru-RU"/>
        </w:rPr>
        <w:t xml:space="preserve">азмещение </w:t>
      </w:r>
      <w:r>
        <w:rPr>
          <w:color w:val="000000"/>
          <w:kern w:val="0"/>
          <w:sz w:val="24"/>
          <w:lang w:val="ru-RU" w:eastAsia="ru-RU"/>
        </w:rPr>
        <w:t xml:space="preserve">тематических </w:t>
      </w:r>
      <w:r w:rsidR="002619D9" w:rsidRPr="00B31018">
        <w:rPr>
          <w:color w:val="000000"/>
          <w:kern w:val="0"/>
          <w:sz w:val="24"/>
          <w:lang w:val="ru-RU" w:eastAsia="ru-RU"/>
        </w:rPr>
        <w:t>материалов</w:t>
      </w:r>
      <w:r w:rsidR="00A85455" w:rsidRPr="00B31018">
        <w:rPr>
          <w:color w:val="000000"/>
          <w:kern w:val="0"/>
          <w:sz w:val="24"/>
          <w:lang w:val="ru-RU" w:eastAsia="ru-RU"/>
        </w:rPr>
        <w:t xml:space="preserve"> на школьном сайте и в социальных сетях;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у</w:t>
      </w:r>
      <w:r w:rsidR="002619D9" w:rsidRPr="00B31018">
        <w:rPr>
          <w:color w:val="000000"/>
          <w:kern w:val="0"/>
          <w:sz w:val="24"/>
          <w:lang w:val="ru-RU" w:eastAsia="ru-RU"/>
        </w:rPr>
        <w:t xml:space="preserve">частие в распространении наглядно-изобразительных тематических </w:t>
      </w:r>
      <w:r w:rsidRPr="00B31018">
        <w:rPr>
          <w:color w:val="000000"/>
          <w:kern w:val="0"/>
          <w:sz w:val="24"/>
          <w:lang w:val="ru-RU" w:eastAsia="ru-RU"/>
        </w:rPr>
        <w:t>материалов;</w:t>
      </w:r>
    </w:p>
    <w:p w:rsidR="002619D9" w:rsidRPr="00B31018" w:rsidRDefault="00A85455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color w:val="000000"/>
          <w:kern w:val="0"/>
          <w:sz w:val="24"/>
          <w:lang w:val="ru-RU" w:eastAsia="ru-RU"/>
        </w:rPr>
        <w:t xml:space="preserve">- </w:t>
      </w:r>
      <w:r w:rsidR="003055B4">
        <w:rPr>
          <w:color w:val="000000"/>
          <w:kern w:val="0"/>
          <w:sz w:val="24"/>
          <w:lang w:val="ru-RU" w:eastAsia="ru-RU"/>
        </w:rPr>
        <w:t>у</w:t>
      </w:r>
      <w:r w:rsidR="002619D9" w:rsidRPr="00B31018">
        <w:rPr>
          <w:color w:val="000000"/>
          <w:kern w:val="0"/>
          <w:sz w:val="24"/>
          <w:lang w:val="ru-RU" w:eastAsia="ru-RU"/>
        </w:rPr>
        <w:t>частие в проведении тематических выставок, линеек, смотров, конкурсов и военно-спортивных игр.</w:t>
      </w:r>
    </w:p>
    <w:p w:rsidR="00D75BA6" w:rsidRPr="00B31018" w:rsidRDefault="002619D9" w:rsidP="003055B4">
      <w:pPr>
        <w:widowControl/>
        <w:shd w:val="clear" w:color="auto" w:fill="FFFFFF"/>
        <w:wordWrap/>
        <w:autoSpaceDE/>
        <w:autoSpaceDN/>
        <w:rPr>
          <w:b/>
          <w:color w:val="000000"/>
          <w:kern w:val="0"/>
          <w:sz w:val="24"/>
          <w:lang w:val="ru-RU" w:eastAsia="ru-RU"/>
        </w:rPr>
      </w:pPr>
      <w:r w:rsidRPr="00B31018">
        <w:rPr>
          <w:b/>
          <w:color w:val="000000"/>
          <w:kern w:val="0"/>
          <w:sz w:val="24"/>
          <w:lang w:val="ru-RU" w:eastAsia="ru-RU"/>
        </w:rPr>
        <w:t xml:space="preserve">Отряд «Юные друзья полиции» </w:t>
      </w:r>
      <w:r w:rsidR="003055B4">
        <w:rPr>
          <w:b/>
          <w:color w:val="000000"/>
          <w:kern w:val="0"/>
          <w:sz w:val="24"/>
          <w:lang w:val="ru-RU" w:eastAsia="ru-RU"/>
        </w:rPr>
        <w:t>(</w:t>
      </w:r>
      <w:proofErr w:type="spellStart"/>
      <w:r w:rsidR="003055B4">
        <w:rPr>
          <w:b/>
          <w:color w:val="000000"/>
          <w:kern w:val="0"/>
          <w:sz w:val="24"/>
          <w:lang w:val="ru-RU" w:eastAsia="ru-RU"/>
        </w:rPr>
        <w:t>далее-ЮДП</w:t>
      </w:r>
      <w:proofErr w:type="spellEnd"/>
      <w:r w:rsidR="003055B4">
        <w:rPr>
          <w:b/>
          <w:color w:val="000000"/>
          <w:kern w:val="0"/>
          <w:sz w:val="24"/>
          <w:lang w:val="ru-RU" w:eastAsia="ru-RU"/>
        </w:rPr>
        <w:t>)</w:t>
      </w:r>
    </w:p>
    <w:p w:rsidR="002619D9" w:rsidRPr="00B31018" w:rsidRDefault="002619D9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B31018">
        <w:rPr>
          <w:b/>
          <w:color w:val="000000"/>
          <w:kern w:val="0"/>
          <w:sz w:val="24"/>
          <w:lang w:val="ru-RU" w:eastAsia="ru-RU"/>
        </w:rPr>
        <w:t>ЮДП</w:t>
      </w:r>
      <w:r w:rsidR="007E69D5">
        <w:rPr>
          <w:color w:val="000000"/>
          <w:kern w:val="0"/>
          <w:sz w:val="24"/>
          <w:lang w:val="ru-RU" w:eastAsia="ru-RU"/>
        </w:rPr>
        <w:t>–</w:t>
      </w:r>
      <w:r w:rsidRPr="00B31018">
        <w:rPr>
          <w:color w:val="000000"/>
          <w:kern w:val="0"/>
          <w:sz w:val="24"/>
          <w:lang w:val="ru-RU" w:eastAsia="ru-RU"/>
        </w:rPr>
        <w:t xml:space="preserve"> </w:t>
      </w:r>
      <w:proofErr w:type="gramStart"/>
      <w:r w:rsidRPr="00B31018">
        <w:rPr>
          <w:color w:val="000000"/>
          <w:kern w:val="0"/>
          <w:sz w:val="24"/>
          <w:lang w:val="ru-RU" w:eastAsia="ru-RU"/>
        </w:rPr>
        <w:t>до</w:t>
      </w:r>
      <w:proofErr w:type="gramEnd"/>
      <w:r w:rsidRPr="00B31018">
        <w:rPr>
          <w:color w:val="000000"/>
          <w:kern w:val="0"/>
          <w:sz w:val="24"/>
          <w:lang w:val="ru-RU" w:eastAsia="ru-RU"/>
        </w:rPr>
        <w:t xml:space="preserve">бровольное объединение обучающихся МБОУ «СОШ № 33» г. Чебоксары, организованное с целью воспитания у </w:t>
      </w:r>
      <w:r w:rsidR="00D75BA6" w:rsidRPr="00B31018">
        <w:rPr>
          <w:color w:val="000000"/>
          <w:kern w:val="0"/>
          <w:sz w:val="24"/>
          <w:lang w:val="ru-RU" w:eastAsia="ru-RU"/>
        </w:rPr>
        <w:t>об</w:t>
      </w:r>
      <w:r w:rsidRPr="00B31018">
        <w:rPr>
          <w:color w:val="000000"/>
          <w:kern w:val="0"/>
          <w:sz w:val="24"/>
          <w:lang w:val="ru-RU" w:eastAsia="ru-RU"/>
        </w:rPr>
        <w:t>уча</w:t>
      </w:r>
      <w:r w:rsidR="00D75BA6" w:rsidRPr="00B31018">
        <w:rPr>
          <w:color w:val="000000"/>
          <w:kern w:val="0"/>
          <w:sz w:val="24"/>
          <w:lang w:val="ru-RU" w:eastAsia="ru-RU"/>
        </w:rPr>
        <w:t>ю</w:t>
      </w:r>
      <w:r w:rsidRPr="00B31018">
        <w:rPr>
          <w:color w:val="000000"/>
          <w:kern w:val="0"/>
          <w:sz w:val="24"/>
          <w:lang w:val="ru-RU" w:eastAsia="ru-RU"/>
        </w:rPr>
        <w:t xml:space="preserve">щихся гражданственности, повышения общей культуры, коллективизма, профессиональной ориентации, привлечения </w:t>
      </w:r>
      <w:r w:rsidR="00D75BA6" w:rsidRPr="00B31018">
        <w:rPr>
          <w:color w:val="000000"/>
          <w:kern w:val="0"/>
          <w:sz w:val="24"/>
          <w:lang w:val="ru-RU" w:eastAsia="ru-RU"/>
        </w:rPr>
        <w:t>об</w:t>
      </w:r>
      <w:r w:rsidRPr="00B31018">
        <w:rPr>
          <w:color w:val="000000"/>
          <w:kern w:val="0"/>
          <w:sz w:val="24"/>
          <w:lang w:val="ru-RU" w:eastAsia="ru-RU"/>
        </w:rPr>
        <w:t>уча</w:t>
      </w:r>
      <w:r w:rsidR="00D75BA6" w:rsidRPr="00B31018">
        <w:rPr>
          <w:color w:val="000000"/>
          <w:kern w:val="0"/>
          <w:sz w:val="24"/>
          <w:lang w:val="ru-RU" w:eastAsia="ru-RU"/>
        </w:rPr>
        <w:t>ю</w:t>
      </w:r>
      <w:r w:rsidRPr="00B31018">
        <w:rPr>
          <w:color w:val="000000"/>
          <w:kern w:val="0"/>
          <w:sz w:val="24"/>
          <w:lang w:val="ru-RU" w:eastAsia="ru-RU"/>
        </w:rPr>
        <w:t>щихся к организации работы по предупреждению безнадзорности и правонарушений, несовершеннолетних обучающихся школы.</w:t>
      </w:r>
    </w:p>
    <w:p w:rsidR="002619D9" w:rsidRPr="00B31018" w:rsidRDefault="002619D9" w:rsidP="003055B4">
      <w:pPr>
        <w:widowControl/>
        <w:shd w:val="clear" w:color="auto" w:fill="FFFFFF"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 w:rsidRPr="00B31018">
        <w:rPr>
          <w:b/>
          <w:bCs/>
          <w:color w:val="000000"/>
          <w:kern w:val="0"/>
          <w:sz w:val="24"/>
          <w:lang w:val="ru-RU" w:eastAsia="ru-RU"/>
        </w:rPr>
        <w:t xml:space="preserve">Основные направления работы отряда «Юные </w:t>
      </w:r>
      <w:r w:rsidR="001B37B9" w:rsidRPr="00B31018">
        <w:rPr>
          <w:b/>
          <w:bCs/>
          <w:color w:val="000000"/>
          <w:kern w:val="0"/>
          <w:sz w:val="24"/>
          <w:lang w:val="ru-RU" w:eastAsia="ru-RU"/>
        </w:rPr>
        <w:t>друзья</w:t>
      </w:r>
      <w:r w:rsidRPr="00B31018">
        <w:rPr>
          <w:b/>
          <w:bCs/>
          <w:color w:val="000000"/>
          <w:kern w:val="0"/>
          <w:sz w:val="24"/>
          <w:lang w:val="ru-RU" w:eastAsia="ru-RU"/>
        </w:rPr>
        <w:t xml:space="preserve"> полиции»</w:t>
      </w:r>
      <w:r w:rsidR="003055B4">
        <w:rPr>
          <w:b/>
          <w:bCs/>
          <w:color w:val="000000"/>
          <w:kern w:val="0"/>
          <w:sz w:val="24"/>
          <w:lang w:val="ru-RU" w:eastAsia="ru-RU"/>
        </w:rPr>
        <w:t>:</w:t>
      </w:r>
    </w:p>
    <w:p w:rsidR="002619D9" w:rsidRPr="00B31018" w:rsidRDefault="003055B4" w:rsidP="00B31018">
      <w:pPr>
        <w:pStyle w:val="a3"/>
        <w:shd w:val="clear" w:color="auto" w:fill="FFFFFF"/>
        <w:ind w:left="0" w:firstLine="709"/>
        <w:rPr>
          <w:rFonts w:ascii="Times New Roman"/>
          <w:color w:val="000000"/>
          <w:kern w:val="0"/>
          <w:sz w:val="24"/>
          <w:szCs w:val="24"/>
        </w:rPr>
      </w:pPr>
      <w:r>
        <w:rPr>
          <w:rFonts w:ascii="Times New Roman"/>
          <w:color w:val="000000"/>
          <w:kern w:val="0"/>
          <w:sz w:val="24"/>
          <w:szCs w:val="24"/>
        </w:rPr>
        <w:t>- в</w:t>
      </w:r>
      <w:r w:rsidR="002619D9" w:rsidRPr="00B31018">
        <w:rPr>
          <w:rFonts w:ascii="Times New Roman"/>
          <w:color w:val="000000"/>
          <w:kern w:val="0"/>
          <w:sz w:val="24"/>
          <w:szCs w:val="24"/>
        </w:rPr>
        <w:t xml:space="preserve">оспитание у членов отряда «Юные </w:t>
      </w:r>
      <w:r w:rsidR="001B37B9" w:rsidRPr="00B31018">
        <w:rPr>
          <w:rFonts w:ascii="Times New Roman"/>
          <w:color w:val="000000"/>
          <w:kern w:val="0"/>
          <w:sz w:val="24"/>
          <w:szCs w:val="24"/>
        </w:rPr>
        <w:t>друзья</w:t>
      </w:r>
      <w:r w:rsidR="002619D9" w:rsidRPr="00B31018">
        <w:rPr>
          <w:rFonts w:ascii="Times New Roman"/>
          <w:color w:val="000000"/>
          <w:kern w:val="0"/>
          <w:sz w:val="24"/>
          <w:szCs w:val="24"/>
        </w:rPr>
        <w:t xml:space="preserve"> полиции» преданности своей Родине на героических, боевых и трудовых традициях полиции, формирование у них правосознания, гуманного отношени</w:t>
      </w:r>
      <w:r>
        <w:rPr>
          <w:rFonts w:ascii="Times New Roman"/>
          <w:color w:val="000000"/>
          <w:kern w:val="0"/>
          <w:sz w:val="24"/>
          <w:szCs w:val="24"/>
        </w:rPr>
        <w:t>я к людям, чувства товарищества;</w:t>
      </w:r>
    </w:p>
    <w:p w:rsidR="002619D9" w:rsidRPr="00B31018" w:rsidRDefault="003055B4" w:rsidP="00B31018">
      <w:pPr>
        <w:pStyle w:val="a3"/>
        <w:shd w:val="clear" w:color="auto" w:fill="FFFFFF"/>
        <w:ind w:left="0" w:firstLine="709"/>
        <w:rPr>
          <w:rFonts w:ascii="Times New Roman"/>
          <w:color w:val="000000"/>
          <w:kern w:val="0"/>
          <w:sz w:val="24"/>
          <w:szCs w:val="24"/>
        </w:rPr>
      </w:pPr>
      <w:r>
        <w:rPr>
          <w:rFonts w:ascii="Times New Roman"/>
          <w:color w:val="000000"/>
          <w:kern w:val="0"/>
          <w:sz w:val="24"/>
          <w:szCs w:val="24"/>
        </w:rPr>
        <w:t>- у</w:t>
      </w:r>
      <w:r w:rsidR="002619D9" w:rsidRPr="00B31018">
        <w:rPr>
          <w:rFonts w:ascii="Times New Roman"/>
          <w:color w:val="000000"/>
          <w:kern w:val="0"/>
          <w:sz w:val="24"/>
          <w:szCs w:val="24"/>
        </w:rPr>
        <w:t>глуб</w:t>
      </w:r>
      <w:r>
        <w:rPr>
          <w:rFonts w:ascii="Times New Roman"/>
          <w:color w:val="000000"/>
          <w:kern w:val="0"/>
          <w:sz w:val="24"/>
          <w:szCs w:val="24"/>
        </w:rPr>
        <w:t>ленное изучение правовых знаний;</w:t>
      </w:r>
    </w:p>
    <w:p w:rsidR="002619D9" w:rsidRPr="00B31018" w:rsidRDefault="003055B4" w:rsidP="003055B4">
      <w:pPr>
        <w:pStyle w:val="a3"/>
        <w:shd w:val="clear" w:color="auto" w:fill="FFFFFF"/>
        <w:ind w:left="0" w:firstLine="709"/>
        <w:jc w:val="left"/>
        <w:rPr>
          <w:rFonts w:ascii="Times New Roman"/>
          <w:color w:val="000000"/>
          <w:kern w:val="0"/>
          <w:sz w:val="24"/>
          <w:szCs w:val="24"/>
        </w:rPr>
      </w:pPr>
      <w:r>
        <w:rPr>
          <w:rFonts w:ascii="Times New Roman"/>
          <w:color w:val="000000"/>
          <w:kern w:val="0"/>
          <w:sz w:val="24"/>
          <w:szCs w:val="24"/>
        </w:rPr>
        <w:t>- о</w:t>
      </w:r>
      <w:r w:rsidR="002619D9" w:rsidRPr="00B31018">
        <w:rPr>
          <w:rFonts w:ascii="Times New Roman"/>
          <w:color w:val="000000"/>
          <w:kern w:val="0"/>
          <w:sz w:val="24"/>
          <w:szCs w:val="24"/>
        </w:rPr>
        <w:t>владение спортивными навыками (знакомство со средствами защиты, боевыми приемами)</w:t>
      </w:r>
      <w:r>
        <w:rPr>
          <w:rFonts w:ascii="Times New Roman"/>
          <w:color w:val="000000"/>
          <w:kern w:val="0"/>
          <w:sz w:val="24"/>
          <w:szCs w:val="24"/>
        </w:rPr>
        <w:t>;</w:t>
      </w:r>
    </w:p>
    <w:p w:rsidR="002619D9" w:rsidRPr="00B31018" w:rsidRDefault="003055B4" w:rsidP="00B31018">
      <w:pPr>
        <w:shd w:val="clear" w:color="auto" w:fill="FFFFFF"/>
        <w:ind w:firstLine="709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- у</w:t>
      </w:r>
      <w:r w:rsidR="002619D9" w:rsidRPr="00B31018">
        <w:rPr>
          <w:color w:val="000000"/>
          <w:kern w:val="0"/>
          <w:sz w:val="24"/>
          <w:lang w:val="ru-RU" w:eastAsia="ru-RU"/>
        </w:rPr>
        <w:t>частие в смотрах и слетах ЮДП, конкур</w:t>
      </w:r>
      <w:r>
        <w:rPr>
          <w:color w:val="000000"/>
          <w:kern w:val="0"/>
          <w:sz w:val="24"/>
          <w:lang w:val="ru-RU" w:eastAsia="ru-RU"/>
        </w:rPr>
        <w:t>сах и соревнованиях, олимпиадах;</w:t>
      </w:r>
    </w:p>
    <w:p w:rsidR="002619D9" w:rsidRPr="00B31018" w:rsidRDefault="003055B4" w:rsidP="00B31018">
      <w:pPr>
        <w:shd w:val="clear" w:color="auto" w:fill="FFFFFF"/>
        <w:ind w:firstLine="709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- о</w:t>
      </w:r>
      <w:r w:rsidR="002619D9" w:rsidRPr="00B31018">
        <w:rPr>
          <w:color w:val="000000"/>
          <w:kern w:val="0"/>
          <w:sz w:val="24"/>
          <w:lang w:val="ru-RU" w:eastAsia="ru-RU"/>
        </w:rPr>
        <w:t>рганизация профилактической и воспитатель</w:t>
      </w:r>
      <w:r>
        <w:rPr>
          <w:color w:val="000000"/>
          <w:kern w:val="0"/>
          <w:sz w:val="24"/>
          <w:lang w:val="ru-RU" w:eastAsia="ru-RU"/>
        </w:rPr>
        <w:t xml:space="preserve">ной работы с </w:t>
      </w:r>
      <w:proofErr w:type="gramStart"/>
      <w:r>
        <w:rPr>
          <w:color w:val="000000"/>
          <w:kern w:val="0"/>
          <w:sz w:val="24"/>
          <w:lang w:val="ru-RU" w:eastAsia="ru-RU"/>
        </w:rPr>
        <w:t>обучающимися</w:t>
      </w:r>
      <w:proofErr w:type="gramEnd"/>
      <w:r>
        <w:rPr>
          <w:color w:val="000000"/>
          <w:kern w:val="0"/>
          <w:sz w:val="24"/>
          <w:lang w:val="ru-RU" w:eastAsia="ru-RU"/>
        </w:rPr>
        <w:t xml:space="preserve"> школы;</w:t>
      </w:r>
    </w:p>
    <w:p w:rsidR="002619D9" w:rsidRPr="00B31018" w:rsidRDefault="003055B4" w:rsidP="00B31018">
      <w:pPr>
        <w:shd w:val="clear" w:color="auto" w:fill="FFFFFF"/>
        <w:ind w:firstLine="709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- о</w:t>
      </w:r>
      <w:r w:rsidR="002619D9" w:rsidRPr="00B31018">
        <w:rPr>
          <w:color w:val="000000"/>
          <w:kern w:val="0"/>
          <w:sz w:val="24"/>
          <w:lang w:val="ru-RU" w:eastAsia="ru-RU"/>
        </w:rPr>
        <w:t>рганизация и контролирование порядка в школе.</w:t>
      </w:r>
    </w:p>
    <w:p w:rsidR="0094638B" w:rsidRPr="00B31018" w:rsidRDefault="0094638B" w:rsidP="00B31018">
      <w:pPr>
        <w:widowControl/>
        <w:shd w:val="clear" w:color="auto" w:fill="FFFFFF"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</w:p>
    <w:p w:rsidR="002619D9" w:rsidRPr="00B31018" w:rsidRDefault="002619D9" w:rsidP="0094638B">
      <w:pPr>
        <w:tabs>
          <w:tab w:val="left" w:pos="851"/>
        </w:tabs>
        <w:wordWrap/>
        <w:ind w:firstLine="709"/>
        <w:jc w:val="center"/>
        <w:rPr>
          <w:b/>
          <w:iCs/>
          <w:sz w:val="24"/>
          <w:lang w:val="ru-RU"/>
        </w:rPr>
      </w:pPr>
      <w:r w:rsidRPr="00B31018">
        <w:rPr>
          <w:b/>
          <w:iCs/>
          <w:sz w:val="24"/>
          <w:lang w:val="ru-RU"/>
        </w:rPr>
        <w:t>3.7.</w:t>
      </w:r>
      <w:r w:rsidR="00465C91" w:rsidRPr="00B31018">
        <w:rPr>
          <w:b/>
          <w:iCs/>
          <w:sz w:val="24"/>
          <w:lang w:val="ru-RU"/>
        </w:rPr>
        <w:t>Модуль</w:t>
      </w:r>
      <w:proofErr w:type="gramStart"/>
      <w:r w:rsidRPr="00B31018">
        <w:rPr>
          <w:b/>
          <w:iCs/>
          <w:w w:val="0"/>
          <w:sz w:val="24"/>
          <w:lang w:val="ru-RU"/>
        </w:rPr>
        <w:t>«Э</w:t>
      </w:r>
      <w:proofErr w:type="gramEnd"/>
      <w:r w:rsidRPr="00B31018">
        <w:rPr>
          <w:b/>
          <w:iCs/>
          <w:w w:val="0"/>
          <w:sz w:val="24"/>
          <w:lang w:val="ru-RU"/>
        </w:rPr>
        <w:t>кскурсии, походы»</w:t>
      </w:r>
    </w:p>
    <w:p w:rsidR="002619D9" w:rsidRPr="00B31018" w:rsidRDefault="002619D9" w:rsidP="00B31018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Данный модуль реализует проект «Образовательный туризм «Живые уроки». Экскурсии, походы помогают </w:t>
      </w:r>
      <w:proofErr w:type="gramStart"/>
      <w:r w:rsidR="0094638B">
        <w:rPr>
          <w:sz w:val="24"/>
          <w:lang w:val="ru-RU"/>
        </w:rPr>
        <w:t>обучающемуся</w:t>
      </w:r>
      <w:proofErr w:type="gramEnd"/>
      <w:r w:rsidRPr="00B31018">
        <w:rPr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31018">
        <w:rPr>
          <w:sz w:val="24"/>
          <w:lang w:val="ru-RU"/>
        </w:rPr>
        <w:t>самообслуживающего</w:t>
      </w:r>
      <w:proofErr w:type="spellEnd"/>
      <w:r w:rsidRPr="00B31018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619D9" w:rsidRPr="00B31018" w:rsidRDefault="002619D9" w:rsidP="00B31018">
      <w:pPr>
        <w:pStyle w:val="a3"/>
        <w:ind w:left="0" w:right="175" w:firstLine="709"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>- 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2619D9" w:rsidRPr="00B31018" w:rsidRDefault="002619D9" w:rsidP="00B31018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>- 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весны»);</w:t>
      </w:r>
    </w:p>
    <w:p w:rsidR="002619D9" w:rsidRPr="00B31018" w:rsidRDefault="002619D9" w:rsidP="00B31018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>- выездные экскурсии в музей,  на предприятие, на представления в кинотеатр, драмтеатр, цирк.</w:t>
      </w:r>
    </w:p>
    <w:p w:rsidR="002619D9" w:rsidRPr="00B31018" w:rsidRDefault="002619D9" w:rsidP="00B31018">
      <w:pPr>
        <w:wordWrap/>
        <w:adjustRightInd w:val="0"/>
        <w:ind w:right="-1" w:firstLine="709"/>
        <w:rPr>
          <w:sz w:val="24"/>
          <w:lang w:val="ru-RU"/>
        </w:rPr>
      </w:pPr>
    </w:p>
    <w:p w:rsidR="002619D9" w:rsidRPr="00B31018" w:rsidRDefault="002619D9" w:rsidP="0094638B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4"/>
          <w:lang w:val="ru-RU"/>
        </w:rPr>
      </w:pPr>
      <w:r w:rsidRPr="00B31018">
        <w:rPr>
          <w:b/>
          <w:iCs/>
          <w:w w:val="0"/>
          <w:sz w:val="24"/>
          <w:lang w:val="ru-RU"/>
        </w:rPr>
        <w:t>3.8. Модуль «Профориентация»</w:t>
      </w:r>
    </w:p>
    <w:p w:rsidR="002619D9" w:rsidRPr="00B31018" w:rsidRDefault="002619D9" w:rsidP="00B31018">
      <w:pPr>
        <w:wordWrap/>
        <w:ind w:firstLine="709"/>
        <w:rPr>
          <w:rStyle w:val="CharAttribute502"/>
          <w:i w:val="0"/>
          <w:sz w:val="24"/>
          <w:lang w:val="ru-RU"/>
        </w:rPr>
      </w:pPr>
      <w:r w:rsidRPr="00B31018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</w:t>
      </w:r>
      <w:r w:rsidR="0094638B">
        <w:rPr>
          <w:sz w:val="24"/>
          <w:lang w:val="ru-RU"/>
        </w:rPr>
        <w:t>ональное просвещение школьников,</w:t>
      </w:r>
      <w:r w:rsidRPr="00B31018">
        <w:rPr>
          <w:sz w:val="24"/>
          <w:lang w:val="ru-RU"/>
        </w:rPr>
        <w:t xml:space="preserve"> диагностику и </w:t>
      </w:r>
      <w:r w:rsidRPr="00B31018">
        <w:rPr>
          <w:sz w:val="24"/>
          <w:lang w:val="ru-RU"/>
        </w:rPr>
        <w:lastRenderedPageBreak/>
        <w:t xml:space="preserve">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31018">
        <w:rPr>
          <w:sz w:val="24"/>
          <w:lang w:val="ru-RU"/>
        </w:rPr>
        <w:t>профориентационно</w:t>
      </w:r>
      <w:proofErr w:type="spellEnd"/>
      <w:r w:rsidRPr="00B31018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31018">
        <w:rPr>
          <w:sz w:val="24"/>
          <w:lang w:val="ru-RU"/>
        </w:rPr>
        <w:t>внепрофессиональную</w:t>
      </w:r>
      <w:proofErr w:type="spellEnd"/>
      <w:r w:rsidRPr="00B31018">
        <w:rPr>
          <w:sz w:val="24"/>
          <w:lang w:val="ru-RU"/>
        </w:rPr>
        <w:t xml:space="preserve"> составляющие такой деятельности: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циклы профориентационных час</w:t>
      </w:r>
      <w:r>
        <w:rPr>
          <w:rFonts w:ascii="Times New Roman"/>
          <w:sz w:val="24"/>
          <w:szCs w:val="24"/>
        </w:rPr>
        <w:t>ов общения, направленных на</w:t>
      </w:r>
      <w:r w:rsidR="002619D9" w:rsidRPr="00B31018">
        <w:rPr>
          <w:rFonts w:ascii="Times New Roman"/>
          <w:sz w:val="24"/>
          <w:szCs w:val="24"/>
        </w:rPr>
        <w:t xml:space="preserve"> подготовку школьника к осознанному планированию и реализации своего профессионального будущего;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профориентационные игры:  деловые игры, </w:t>
      </w:r>
      <w:proofErr w:type="spellStart"/>
      <w:r w:rsidR="002619D9" w:rsidRPr="00B31018">
        <w:rPr>
          <w:rFonts w:ascii="Times New Roman"/>
          <w:sz w:val="24"/>
          <w:szCs w:val="24"/>
        </w:rPr>
        <w:t>квесты</w:t>
      </w:r>
      <w:proofErr w:type="spellEnd"/>
      <w:r w:rsidR="002619D9" w:rsidRPr="00B31018">
        <w:rPr>
          <w:rFonts w:ascii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2619D9" w:rsidRPr="00B31018">
        <w:rPr>
          <w:rFonts w:ascii="Times New Roman"/>
          <w:sz w:val="24"/>
          <w:szCs w:val="24"/>
        </w:rPr>
        <w:t>профориентационного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 </w:t>
      </w:r>
      <w:proofErr w:type="spellStart"/>
      <w:r w:rsidR="002619D9" w:rsidRPr="00B31018">
        <w:rPr>
          <w:rFonts w:ascii="Times New Roman"/>
          <w:sz w:val="24"/>
          <w:szCs w:val="24"/>
        </w:rPr>
        <w:t>онлайн-тестирования</w:t>
      </w:r>
      <w:proofErr w:type="spellEnd"/>
      <w:r w:rsidR="002619D9" w:rsidRPr="00B31018">
        <w:rPr>
          <w:rFonts w:ascii="Times New Roman"/>
          <w:sz w:val="24"/>
          <w:szCs w:val="24"/>
        </w:rPr>
        <w:t>;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2619D9" w:rsidRPr="00B31018" w:rsidRDefault="0094638B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2619D9" w:rsidRPr="00B31018" w:rsidRDefault="002619D9" w:rsidP="0094638B">
      <w:pPr>
        <w:pStyle w:val="a3"/>
        <w:tabs>
          <w:tab w:val="left" w:pos="885"/>
        </w:tabs>
        <w:ind w:left="0" w:right="175" w:firstLine="709"/>
        <w:rPr>
          <w:rFonts w:ascii="Times New Roman"/>
          <w:color w:val="FF0000"/>
          <w:sz w:val="24"/>
          <w:szCs w:val="24"/>
          <w:highlight w:val="yellow"/>
        </w:rPr>
      </w:pPr>
    </w:p>
    <w:p w:rsidR="0080374D" w:rsidRPr="00B31018" w:rsidRDefault="0080374D" w:rsidP="00327512">
      <w:pPr>
        <w:wordWrap/>
        <w:ind w:firstLine="709"/>
        <w:jc w:val="center"/>
        <w:rPr>
          <w:b/>
          <w:sz w:val="24"/>
          <w:lang w:val="ru-RU"/>
        </w:rPr>
      </w:pPr>
      <w:r w:rsidRPr="00B31018">
        <w:rPr>
          <w:b/>
          <w:w w:val="0"/>
          <w:sz w:val="24"/>
          <w:lang w:val="ru-RU"/>
        </w:rPr>
        <w:t xml:space="preserve">3.9. Модуль </w:t>
      </w:r>
      <w:r w:rsidRPr="00B31018">
        <w:rPr>
          <w:b/>
          <w:sz w:val="24"/>
          <w:lang w:val="ru-RU"/>
        </w:rPr>
        <w:t>«</w:t>
      </w:r>
      <w:proofErr w:type="gramStart"/>
      <w:r w:rsidRPr="00B31018">
        <w:rPr>
          <w:b/>
          <w:sz w:val="24"/>
          <w:lang w:val="ru-RU"/>
        </w:rPr>
        <w:t>Школьные</w:t>
      </w:r>
      <w:proofErr w:type="gramEnd"/>
      <w:r w:rsidRPr="00B31018">
        <w:rPr>
          <w:b/>
          <w:sz w:val="24"/>
          <w:lang w:val="ru-RU"/>
        </w:rPr>
        <w:t xml:space="preserve"> </w:t>
      </w:r>
      <w:proofErr w:type="spellStart"/>
      <w:r w:rsidRPr="00B31018">
        <w:rPr>
          <w:b/>
          <w:sz w:val="24"/>
          <w:lang w:val="ru-RU"/>
        </w:rPr>
        <w:t>медиа</w:t>
      </w:r>
      <w:proofErr w:type="spellEnd"/>
      <w:r w:rsidRPr="00B31018">
        <w:rPr>
          <w:b/>
          <w:sz w:val="24"/>
          <w:lang w:val="ru-RU"/>
        </w:rPr>
        <w:t>»</w:t>
      </w:r>
    </w:p>
    <w:p w:rsidR="0080374D" w:rsidRPr="00B31018" w:rsidRDefault="0080374D" w:rsidP="00B31018">
      <w:pPr>
        <w:wordWrap/>
        <w:ind w:firstLine="709"/>
        <w:rPr>
          <w:i/>
          <w:sz w:val="24"/>
          <w:lang w:val="ru-RU"/>
        </w:rPr>
      </w:pPr>
      <w:r w:rsidRPr="00B31018">
        <w:rPr>
          <w:sz w:val="24"/>
          <w:shd w:val="clear" w:color="auto" w:fill="FFFFFF"/>
          <w:lang w:val="ru-RU"/>
        </w:rPr>
        <w:t xml:space="preserve">Цель школьных </w:t>
      </w:r>
      <w:proofErr w:type="spellStart"/>
      <w:r w:rsidRPr="00B31018">
        <w:rPr>
          <w:sz w:val="24"/>
          <w:shd w:val="clear" w:color="auto" w:fill="FFFFFF"/>
          <w:lang w:val="ru-RU"/>
        </w:rPr>
        <w:t>медиа</w:t>
      </w:r>
      <w:proofErr w:type="spellEnd"/>
      <w:r w:rsidR="007E69D5">
        <w:rPr>
          <w:sz w:val="24"/>
          <w:shd w:val="clear" w:color="auto" w:fill="FFFFFF"/>
          <w:lang w:val="ru-RU"/>
        </w:rPr>
        <w:t>–</w:t>
      </w:r>
      <w:r w:rsidRPr="00B31018">
        <w:rPr>
          <w:sz w:val="24"/>
          <w:lang w:val="ru-RU"/>
        </w:rPr>
        <w:t xml:space="preserve">развитие коммуникативной культуры </w:t>
      </w:r>
      <w:r w:rsidR="009D77F0" w:rsidRPr="00B31018">
        <w:rPr>
          <w:sz w:val="24"/>
          <w:lang w:val="ru-RU"/>
        </w:rPr>
        <w:t>обучающихся</w:t>
      </w:r>
      <w:r w:rsidRPr="00B31018">
        <w:rPr>
          <w:sz w:val="24"/>
          <w:lang w:val="ru-RU"/>
        </w:rPr>
        <w:t xml:space="preserve">, формирование </w:t>
      </w:r>
      <w:r w:rsidRPr="00B31018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</w:t>
      </w:r>
      <w:r w:rsidR="009D77F0" w:rsidRPr="00B31018">
        <w:rPr>
          <w:sz w:val="24"/>
          <w:shd w:val="clear" w:color="auto" w:fill="FFFFFF"/>
          <w:lang w:val="ru-RU"/>
        </w:rPr>
        <w:t>об</w:t>
      </w:r>
      <w:r w:rsidRPr="00B31018">
        <w:rPr>
          <w:sz w:val="24"/>
          <w:shd w:val="clear" w:color="auto" w:fill="FFFFFF"/>
          <w:lang w:val="ru-RU"/>
        </w:rPr>
        <w:t>уча</w:t>
      </w:r>
      <w:r w:rsidR="009D77F0" w:rsidRPr="00B31018">
        <w:rPr>
          <w:sz w:val="24"/>
          <w:shd w:val="clear" w:color="auto" w:fill="FFFFFF"/>
          <w:lang w:val="ru-RU"/>
        </w:rPr>
        <w:t>ю</w:t>
      </w:r>
      <w:r w:rsidRPr="00B31018">
        <w:rPr>
          <w:sz w:val="24"/>
          <w:shd w:val="clear" w:color="auto" w:fill="FFFFFF"/>
          <w:lang w:val="ru-RU"/>
        </w:rPr>
        <w:t xml:space="preserve">щихся. </w:t>
      </w:r>
      <w:r w:rsidRPr="00B31018">
        <w:rPr>
          <w:rFonts w:eastAsia="Calibri"/>
          <w:sz w:val="24"/>
          <w:lang w:val="ru-RU"/>
        </w:rPr>
        <w:t xml:space="preserve">Воспитательный потенциал школьных </w:t>
      </w:r>
      <w:proofErr w:type="spellStart"/>
      <w:r w:rsidRPr="00B31018">
        <w:rPr>
          <w:rFonts w:eastAsia="Calibri"/>
          <w:sz w:val="24"/>
          <w:lang w:val="ru-RU"/>
        </w:rPr>
        <w:t>медиа</w:t>
      </w:r>
      <w:proofErr w:type="spellEnd"/>
      <w:r w:rsidRPr="00B31018">
        <w:rPr>
          <w:rFonts w:eastAsia="Calibri"/>
          <w:sz w:val="24"/>
          <w:lang w:val="ru-RU"/>
        </w:rPr>
        <w:t xml:space="preserve"> реализуется в рамках следующих видов и форм деятельности:</w:t>
      </w:r>
    </w:p>
    <w:p w:rsidR="009D77F0" w:rsidRPr="00B31018" w:rsidRDefault="009D77F0" w:rsidP="00B31018">
      <w:pPr>
        <w:pStyle w:val="a3"/>
        <w:shd w:val="clear" w:color="auto" w:fill="FFFFFF"/>
        <w:ind w:left="0" w:firstLine="709"/>
        <w:contextualSpacing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</w:t>
      </w:r>
      <w:r w:rsidR="0080374D" w:rsidRPr="00B31018">
        <w:rPr>
          <w:rFonts w:ascii="Times New Roman"/>
          <w:sz w:val="24"/>
          <w:szCs w:val="24"/>
        </w:rPr>
        <w:t>разновозрастный редакционный совет обучающихся, старшеклассников и консультирующих их взрослых, целью которого является освещение (через школьный сайт и социальные сети) наиболее интересных моментов жизни школы, популяризация общешкольных ключевых дел, мероприятий, кружков, секций, деятельности органов самоуправления;</w:t>
      </w:r>
    </w:p>
    <w:p w:rsidR="0080374D" w:rsidRPr="00B31018" w:rsidRDefault="009D77F0" w:rsidP="00B31018">
      <w:pPr>
        <w:pStyle w:val="a3"/>
        <w:shd w:val="clear" w:color="auto" w:fill="FFFFFF"/>
        <w:ind w:left="0" w:firstLine="709"/>
        <w:contextualSpacing/>
        <w:rPr>
          <w:rFonts w:ascii="Times New Roman"/>
          <w:sz w:val="24"/>
          <w:szCs w:val="24"/>
        </w:rPr>
      </w:pPr>
      <w:r w:rsidRPr="00B31018">
        <w:rPr>
          <w:rFonts w:ascii="Times New Roman"/>
          <w:sz w:val="24"/>
          <w:szCs w:val="24"/>
        </w:rPr>
        <w:t xml:space="preserve">- </w:t>
      </w:r>
      <w:r w:rsidR="0080374D" w:rsidRPr="00B31018">
        <w:rPr>
          <w:rFonts w:ascii="Times New Roman"/>
          <w:sz w:val="24"/>
          <w:szCs w:val="24"/>
        </w:rPr>
        <w:t>размещение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детьми рассказов,</w:t>
      </w:r>
      <w:r w:rsidRPr="00B31018">
        <w:rPr>
          <w:rFonts w:ascii="Times New Roman"/>
          <w:sz w:val="24"/>
          <w:szCs w:val="24"/>
        </w:rPr>
        <w:t xml:space="preserve"> стихов собственного сочинения;</w:t>
      </w:r>
    </w:p>
    <w:p w:rsidR="0080374D" w:rsidRPr="00B31018" w:rsidRDefault="00B31018" w:rsidP="00B31018">
      <w:pPr>
        <w:pStyle w:val="a3"/>
        <w:tabs>
          <w:tab w:val="left" w:pos="9781"/>
        </w:tabs>
        <w:ind w:left="142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шк</w:t>
      </w:r>
      <w:r w:rsidR="0080374D" w:rsidRPr="00B31018">
        <w:rPr>
          <w:rFonts w:ascii="Times New Roman"/>
          <w:sz w:val="24"/>
          <w:szCs w:val="24"/>
        </w:rPr>
        <w:t>ольны</w:t>
      </w:r>
      <w:r>
        <w:rPr>
          <w:rFonts w:ascii="Times New Roman"/>
          <w:sz w:val="24"/>
          <w:szCs w:val="24"/>
        </w:rPr>
        <w:t>й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медиа</w:t>
      </w:r>
      <w:proofErr w:type="spellEnd"/>
      <w:r w:rsidR="007E69D5"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центр</w:t>
      </w:r>
      <w:r w:rsidR="002F57C3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созданная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из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заинтересованных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добровольцев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групп</w:t>
      </w:r>
      <w:r w:rsidR="002F57C3">
        <w:rPr>
          <w:rFonts w:ascii="Times New Roman"/>
          <w:sz w:val="24"/>
          <w:szCs w:val="24"/>
        </w:rPr>
        <w:t xml:space="preserve">, </w:t>
      </w:r>
      <w:r w:rsidR="0080374D" w:rsidRPr="00B31018">
        <w:rPr>
          <w:rFonts w:ascii="Times New Roman"/>
          <w:sz w:val="24"/>
          <w:szCs w:val="24"/>
        </w:rPr>
        <w:t>информационно-</w:t>
      </w:r>
      <w:r w:rsidR="0048525A" w:rsidRPr="00B31018">
        <w:rPr>
          <w:rFonts w:ascii="Times New Roman"/>
          <w:sz w:val="24"/>
          <w:szCs w:val="24"/>
        </w:rPr>
        <w:t>т</w:t>
      </w:r>
      <w:r w:rsidR="0080374D" w:rsidRPr="00B31018">
        <w:rPr>
          <w:rFonts w:ascii="Times New Roman"/>
          <w:sz w:val="24"/>
          <w:szCs w:val="24"/>
        </w:rPr>
        <w:t>ехнической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поддержки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школьных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мероприятий, осуществляющая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видеосъемку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и</w:t>
      </w:r>
      <w:r w:rsidR="002F57C3">
        <w:rPr>
          <w:rFonts w:ascii="Times New Roman"/>
          <w:sz w:val="24"/>
          <w:szCs w:val="24"/>
        </w:rPr>
        <w:t xml:space="preserve"> </w:t>
      </w:r>
      <w:proofErr w:type="spellStart"/>
      <w:r w:rsidR="0080374D" w:rsidRPr="00B31018">
        <w:rPr>
          <w:rFonts w:ascii="Times New Roman"/>
          <w:sz w:val="24"/>
          <w:szCs w:val="24"/>
        </w:rPr>
        <w:t>мультимедийное</w:t>
      </w:r>
      <w:proofErr w:type="spellEnd"/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сопровождение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>школьных</w:t>
      </w:r>
      <w:r w:rsidR="002F57C3">
        <w:rPr>
          <w:rFonts w:ascii="Times New Roman"/>
          <w:sz w:val="24"/>
          <w:szCs w:val="24"/>
        </w:rPr>
        <w:t xml:space="preserve"> </w:t>
      </w:r>
      <w:r w:rsidR="0080374D" w:rsidRPr="00B31018">
        <w:rPr>
          <w:rFonts w:ascii="Times New Roman"/>
          <w:sz w:val="24"/>
          <w:szCs w:val="24"/>
        </w:rPr>
        <w:t xml:space="preserve">праздников, фестивалей, конкурсов, спектаклей, капустников, вечеров, дискотек; </w:t>
      </w:r>
    </w:p>
    <w:p w:rsidR="0080374D" w:rsidRPr="00B31018" w:rsidRDefault="00B31018" w:rsidP="00B31018">
      <w:pPr>
        <w:pStyle w:val="a3"/>
        <w:shd w:val="clear" w:color="auto" w:fill="FFFFFF"/>
        <w:ind w:left="709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80374D" w:rsidRPr="00B31018">
        <w:rPr>
          <w:rFonts w:ascii="Times New Roman"/>
          <w:sz w:val="24"/>
          <w:szCs w:val="24"/>
        </w:rPr>
        <w:t xml:space="preserve">участие школьников в конкурсах </w:t>
      </w:r>
      <w:r w:rsidR="0080374D" w:rsidRPr="00B31018">
        <w:rPr>
          <w:rFonts w:ascii="Times New Roman"/>
          <w:sz w:val="24"/>
          <w:szCs w:val="24"/>
          <w:shd w:val="clear" w:color="auto" w:fill="FFFFFF"/>
        </w:rPr>
        <w:t xml:space="preserve">школьных </w:t>
      </w:r>
      <w:proofErr w:type="spellStart"/>
      <w:r w:rsidR="0080374D" w:rsidRPr="00B31018">
        <w:rPr>
          <w:rFonts w:ascii="Times New Roman"/>
          <w:sz w:val="24"/>
          <w:szCs w:val="24"/>
          <w:shd w:val="clear" w:color="auto" w:fill="FFFFFF"/>
        </w:rPr>
        <w:t>медиа</w:t>
      </w:r>
      <w:proofErr w:type="spellEnd"/>
      <w:r w:rsidR="0080374D" w:rsidRPr="00B31018">
        <w:rPr>
          <w:rFonts w:ascii="Times New Roman"/>
          <w:sz w:val="24"/>
          <w:szCs w:val="24"/>
          <w:shd w:val="clear" w:color="auto" w:fill="FFFFFF"/>
        </w:rPr>
        <w:t>.</w:t>
      </w:r>
    </w:p>
    <w:p w:rsidR="002619D9" w:rsidRPr="00B31018" w:rsidRDefault="002619D9" w:rsidP="00B31018">
      <w:pPr>
        <w:pStyle w:val="a3"/>
        <w:shd w:val="clear" w:color="auto" w:fill="FFFFFF"/>
        <w:ind w:left="567" w:firstLine="709"/>
        <w:contextualSpacing/>
        <w:rPr>
          <w:rFonts w:ascii="Times New Roman"/>
          <w:color w:val="FF0000"/>
          <w:sz w:val="24"/>
          <w:szCs w:val="24"/>
        </w:rPr>
      </w:pPr>
    </w:p>
    <w:p w:rsidR="002619D9" w:rsidRPr="00B31018" w:rsidRDefault="002619D9" w:rsidP="00327512">
      <w:pPr>
        <w:tabs>
          <w:tab w:val="left" w:pos="851"/>
        </w:tabs>
        <w:wordWrap/>
        <w:ind w:firstLine="709"/>
        <w:jc w:val="center"/>
        <w:rPr>
          <w:b/>
          <w:sz w:val="24"/>
          <w:lang w:val="ru-RU"/>
        </w:rPr>
      </w:pPr>
      <w:r w:rsidRPr="00B31018">
        <w:rPr>
          <w:b/>
          <w:w w:val="0"/>
          <w:sz w:val="24"/>
          <w:lang w:val="ru-RU"/>
        </w:rPr>
        <w:t xml:space="preserve">3.10. Модуль </w:t>
      </w:r>
      <w:r w:rsidRPr="00B31018">
        <w:rPr>
          <w:b/>
          <w:sz w:val="24"/>
          <w:lang w:val="ru-RU"/>
        </w:rPr>
        <w:t>«Организация предметно-эстетической среды»</w:t>
      </w:r>
    </w:p>
    <w:p w:rsidR="002619D9" w:rsidRPr="00B31018" w:rsidRDefault="002619D9" w:rsidP="00B31018">
      <w:pPr>
        <w:pStyle w:val="ParaAttribute38"/>
        <w:ind w:right="0" w:firstLine="709"/>
        <w:rPr>
          <w:rStyle w:val="CharAttribute502"/>
          <w:rFonts w:eastAsia="Symbol"/>
          <w:i w:val="0"/>
          <w:sz w:val="24"/>
          <w:szCs w:val="24"/>
        </w:rPr>
      </w:pPr>
      <w:r w:rsidRPr="00B31018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31018">
        <w:rPr>
          <w:rStyle w:val="CharAttribute526"/>
          <w:rFonts w:eastAsia="Symbol"/>
          <w:sz w:val="24"/>
          <w:szCs w:val="24"/>
        </w:rPr>
        <w:t xml:space="preserve">предупреждает стрессовые ситуации, </w:t>
      </w:r>
      <w:r w:rsidRPr="00B31018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619D9" w:rsidRPr="00B31018" w:rsidRDefault="00B31018" w:rsidP="00327512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окон)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2619D9" w:rsidRPr="00B31018">
        <w:rPr>
          <w:rFonts w:ascii="Times New Roman"/>
          <w:sz w:val="24"/>
          <w:szCs w:val="24"/>
        </w:rPr>
        <w:t>внеучебные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 занятия;</w:t>
      </w:r>
    </w:p>
    <w:p w:rsidR="002619D9" w:rsidRPr="00B31018" w:rsidRDefault="00B31018" w:rsidP="00327512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- </w:t>
      </w:r>
      <w:r w:rsidR="002619D9" w:rsidRPr="00B31018">
        <w:rPr>
          <w:rFonts w:ascii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2619D9" w:rsidRPr="00B31018" w:rsidRDefault="00B31018" w:rsidP="00327512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proofErr w:type="spellStart"/>
      <w:r w:rsidR="002619D9" w:rsidRPr="00B31018">
        <w:rPr>
          <w:rFonts w:ascii="Times New Roman"/>
          <w:sz w:val="24"/>
          <w:szCs w:val="24"/>
        </w:rPr>
        <w:t>фотоотчетов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 об интересных событиях, происходящих в школе;</w:t>
      </w:r>
    </w:p>
    <w:p w:rsidR="002619D9" w:rsidRPr="00B31018" w:rsidRDefault="00B31018" w:rsidP="00327512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озеленение</w:t>
      </w:r>
      <w:r w:rsidR="002619D9" w:rsidRPr="00B31018">
        <w:rPr>
          <w:rStyle w:val="CharAttribute526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="002619D9" w:rsidRPr="00B31018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="002619D9" w:rsidRPr="00B31018">
        <w:rPr>
          <w:rStyle w:val="CharAttribute526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619D9" w:rsidRPr="00B31018" w:rsidRDefault="00B31018" w:rsidP="00327512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619D9" w:rsidRPr="00B31018">
        <w:rPr>
          <w:sz w:val="24"/>
          <w:lang w:val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proofErr w:type="spellStart"/>
      <w:r w:rsidR="002619D9" w:rsidRPr="00B31018">
        <w:rPr>
          <w:sz w:val="24"/>
          <w:lang w:val="ru-RU"/>
        </w:rPr>
        <w:t>обучюащимся</w:t>
      </w:r>
      <w:proofErr w:type="spellEnd"/>
      <w:r w:rsidR="002619D9" w:rsidRPr="00B31018">
        <w:rPr>
          <w:sz w:val="24"/>
          <w:lang w:val="ru-RU"/>
        </w:rPr>
        <w:t xml:space="preserve">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619D9" w:rsidRPr="00B31018" w:rsidRDefault="00B31018" w:rsidP="00327512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619D9" w:rsidRPr="00B31018">
        <w:rPr>
          <w:sz w:val="24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собраний); </w:t>
      </w:r>
    </w:p>
    <w:p w:rsidR="002619D9" w:rsidRPr="00B31018" w:rsidRDefault="00B31018" w:rsidP="00327512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 w:firstLine="709"/>
        <w:rPr>
          <w:sz w:val="24"/>
          <w:lang w:val="ru-RU"/>
        </w:rPr>
      </w:pPr>
      <w:r>
        <w:rPr>
          <w:rStyle w:val="CharAttribute526"/>
          <w:sz w:val="24"/>
          <w:lang w:val="ru-RU"/>
        </w:rPr>
        <w:t xml:space="preserve">- </w:t>
      </w:r>
      <w:r w:rsidR="002619D9" w:rsidRPr="00B31018">
        <w:rPr>
          <w:rStyle w:val="CharAttribute526"/>
          <w:sz w:val="24"/>
          <w:lang w:val="ru-RU"/>
        </w:rPr>
        <w:t xml:space="preserve">совместная с детьми разработка, создание и популяризация особой школьной символики (эмблема, галстук детского движения РДШ,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="002619D9" w:rsidRPr="00B31018">
        <w:rPr>
          <w:sz w:val="24"/>
          <w:lang w:val="ru-RU"/>
        </w:rPr>
        <w:t>–</w:t>
      </w:r>
      <w:r w:rsidR="002619D9" w:rsidRPr="00B31018">
        <w:rPr>
          <w:rStyle w:val="CharAttribute526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619D9" w:rsidRPr="00B31018" w:rsidRDefault="00B31018" w:rsidP="00327512">
      <w:pPr>
        <w:tabs>
          <w:tab w:val="left" w:pos="851"/>
        </w:tabs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2619D9" w:rsidRPr="00B31018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619D9" w:rsidRPr="00B31018" w:rsidRDefault="002619D9" w:rsidP="00B31018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2619D9" w:rsidRPr="00B31018" w:rsidRDefault="002619D9" w:rsidP="00B31018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B31018">
        <w:rPr>
          <w:b/>
          <w:color w:val="000000"/>
          <w:w w:val="0"/>
          <w:sz w:val="24"/>
          <w:lang w:val="ru-RU"/>
        </w:rPr>
        <w:t xml:space="preserve">3.11. Модуль </w:t>
      </w:r>
      <w:r w:rsidRPr="00B31018">
        <w:rPr>
          <w:b/>
          <w:sz w:val="24"/>
          <w:lang w:val="ru-RU"/>
        </w:rPr>
        <w:t>«Работа с родителями»</w:t>
      </w:r>
    </w:p>
    <w:p w:rsidR="002619D9" w:rsidRPr="00B31018" w:rsidRDefault="002619D9" w:rsidP="00B31018">
      <w:pPr>
        <w:tabs>
          <w:tab w:val="left" w:pos="851"/>
        </w:tabs>
        <w:wordWrap/>
        <w:ind w:firstLine="709"/>
        <w:rPr>
          <w:rStyle w:val="CharAttribute502"/>
          <w:i w:val="0"/>
          <w:sz w:val="24"/>
          <w:lang w:val="ru-RU"/>
        </w:rPr>
      </w:pPr>
      <w:r w:rsidRPr="00B31018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619D9" w:rsidRPr="00B31018" w:rsidRDefault="002619D9" w:rsidP="00B31018">
      <w:pPr>
        <w:pStyle w:val="ParaAttribute38"/>
        <w:ind w:right="0"/>
        <w:rPr>
          <w:rStyle w:val="CharAttribute502"/>
          <w:rFonts w:eastAsia="Symbol"/>
          <w:b/>
          <w:i w:val="0"/>
          <w:sz w:val="24"/>
          <w:szCs w:val="24"/>
        </w:rPr>
      </w:pPr>
      <w:r w:rsidRPr="00B31018">
        <w:rPr>
          <w:rStyle w:val="CharAttribute502"/>
          <w:rFonts w:eastAsia="Symbol"/>
          <w:b/>
          <w:i w:val="0"/>
          <w:sz w:val="24"/>
          <w:szCs w:val="24"/>
        </w:rPr>
        <w:t xml:space="preserve">На групповом уровне: </w:t>
      </w:r>
    </w:p>
    <w:p w:rsidR="002619D9" w:rsidRP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619D9" w:rsidRP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взаимодействие с родителями посредством школьного сайта, сетевого города, родительского чата, </w:t>
      </w:r>
      <w:proofErr w:type="spellStart"/>
      <w:r w:rsidR="002619D9" w:rsidRPr="00B31018">
        <w:rPr>
          <w:rFonts w:ascii="Times New Roman"/>
          <w:sz w:val="24"/>
          <w:szCs w:val="24"/>
        </w:rPr>
        <w:t>Instagram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, </w:t>
      </w:r>
      <w:proofErr w:type="spellStart"/>
      <w:r w:rsidR="002619D9" w:rsidRPr="00B31018">
        <w:rPr>
          <w:rFonts w:ascii="Times New Roman"/>
          <w:sz w:val="24"/>
          <w:szCs w:val="24"/>
        </w:rPr>
        <w:t>Vk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: размещается  информация, предусматривающая ознакомление родителей, школьные новости. </w:t>
      </w:r>
    </w:p>
    <w:p w:rsidR="002619D9" w:rsidRPr="00B31018" w:rsidRDefault="002619D9" w:rsidP="00B31018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B31018">
        <w:rPr>
          <w:rFonts w:ascii="Times New Roman"/>
          <w:b/>
          <w:sz w:val="24"/>
          <w:szCs w:val="24"/>
        </w:rPr>
        <w:t>На индивидуальном уровне:</w:t>
      </w:r>
    </w:p>
    <w:p w:rsidR="002619D9" w:rsidRP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2619D9" w:rsidRP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>участие родителей в педагогических консилиумах, на Совете профилактики, собираемых в случае возникновения острых проблем, связанных с обучением и воспитанием конкретного ребенка;</w:t>
      </w:r>
    </w:p>
    <w:p w:rsidR="002619D9" w:rsidRP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="002619D9" w:rsidRPr="00B31018">
        <w:rPr>
          <w:rFonts w:ascii="Times New Roman"/>
          <w:sz w:val="24"/>
          <w:szCs w:val="24"/>
        </w:rPr>
        <w:t>внутриклассных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2619D9" w:rsidRPr="00B31018" w:rsidRDefault="00B31018" w:rsidP="00327512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2619D9" w:rsidRPr="00B31018">
        <w:rPr>
          <w:rFonts w:ascii="Times New Roman"/>
          <w:sz w:val="24"/>
          <w:szCs w:val="24"/>
        </w:rPr>
        <w:t xml:space="preserve">индивидуальное консультирование </w:t>
      </w:r>
      <w:proofErr w:type="spellStart"/>
      <w:r w:rsidR="002619D9" w:rsidRPr="00B31018">
        <w:rPr>
          <w:rFonts w:ascii="Times New Roman"/>
          <w:sz w:val="24"/>
          <w:szCs w:val="24"/>
        </w:rPr>
        <w:t>c</w:t>
      </w:r>
      <w:proofErr w:type="spellEnd"/>
      <w:r w:rsidR="002619D9" w:rsidRPr="00B31018">
        <w:rPr>
          <w:rFonts w:asci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75426D" w:rsidRPr="00B31018" w:rsidRDefault="0075426D" w:rsidP="00B31018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75426D" w:rsidRPr="00B31018" w:rsidRDefault="0075426D" w:rsidP="00BA6971">
      <w:pPr>
        <w:pStyle w:val="a3"/>
        <w:tabs>
          <w:tab w:val="left" w:pos="851"/>
          <w:tab w:val="left" w:pos="1310"/>
        </w:tabs>
        <w:ind w:left="0" w:right="175"/>
        <w:jc w:val="center"/>
        <w:rPr>
          <w:rFonts w:ascii="Times New Roman"/>
          <w:b/>
          <w:sz w:val="24"/>
          <w:szCs w:val="24"/>
        </w:rPr>
      </w:pPr>
      <w:r w:rsidRPr="00B31018">
        <w:rPr>
          <w:rFonts w:ascii="Times New Roman"/>
          <w:b/>
          <w:sz w:val="24"/>
          <w:szCs w:val="24"/>
        </w:rPr>
        <w:lastRenderedPageBreak/>
        <w:t xml:space="preserve">3.12. </w:t>
      </w:r>
      <w:proofErr w:type="gramStart"/>
      <w:r w:rsidRPr="00B31018">
        <w:rPr>
          <w:rFonts w:ascii="Times New Roman"/>
          <w:b/>
          <w:sz w:val="24"/>
          <w:szCs w:val="24"/>
        </w:rPr>
        <w:t xml:space="preserve">Модуль «Работа с несовершеннолетними и семьями, состоящих на </w:t>
      </w:r>
      <w:r w:rsidR="00BA6971">
        <w:rPr>
          <w:rFonts w:ascii="Times New Roman"/>
          <w:b/>
          <w:sz w:val="24"/>
          <w:szCs w:val="24"/>
        </w:rPr>
        <w:t>п</w:t>
      </w:r>
      <w:r w:rsidRPr="00B31018">
        <w:rPr>
          <w:rFonts w:ascii="Times New Roman"/>
          <w:b/>
          <w:sz w:val="24"/>
          <w:szCs w:val="24"/>
        </w:rPr>
        <w:t>рофилактических учетах»</w:t>
      </w:r>
      <w:proofErr w:type="gramEnd"/>
    </w:p>
    <w:p w:rsidR="00B27EBB" w:rsidRPr="00B31018" w:rsidRDefault="0075426D" w:rsidP="00E647D0">
      <w:pPr>
        <w:tabs>
          <w:tab w:val="left" w:pos="851"/>
        </w:tabs>
        <w:ind w:firstLine="709"/>
        <w:rPr>
          <w:rFonts w:eastAsiaTheme="minorEastAsia"/>
          <w:b/>
          <w:sz w:val="24"/>
          <w:lang w:val="ru-RU"/>
        </w:rPr>
      </w:pPr>
      <w:r w:rsidRPr="00B31018">
        <w:rPr>
          <w:sz w:val="24"/>
          <w:lang w:val="ru-RU"/>
        </w:rPr>
        <w:t xml:space="preserve">Работа </w:t>
      </w:r>
      <w:r w:rsidR="00B27EBB" w:rsidRPr="00B31018">
        <w:rPr>
          <w:sz w:val="24"/>
          <w:lang w:val="ru-RU"/>
        </w:rPr>
        <w:t xml:space="preserve">с несовершеннолетними и семьями, состоящих на профилактических учетах </w:t>
      </w:r>
      <w:r w:rsidRPr="00B31018">
        <w:rPr>
          <w:sz w:val="24"/>
          <w:lang w:val="ru-RU"/>
        </w:rPr>
        <w:t>осуществляется для</w:t>
      </w:r>
      <w:r w:rsidR="002F57C3">
        <w:rPr>
          <w:sz w:val="24"/>
          <w:lang w:val="ru-RU"/>
        </w:rPr>
        <w:t xml:space="preserve"> </w:t>
      </w:r>
      <w:r w:rsidR="00B27EBB" w:rsidRPr="00B31018">
        <w:rPr>
          <w:bCs/>
          <w:color w:val="020B22"/>
          <w:sz w:val="24"/>
          <w:lang w:val="ru-RU"/>
        </w:rPr>
        <w:t>эффективной профилактики безнадзорности и правонарушений несовершеннолетних.</w:t>
      </w:r>
      <w:r w:rsidR="00B27EBB" w:rsidRPr="00B31018">
        <w:rPr>
          <w:color w:val="020B22"/>
          <w:sz w:val="24"/>
          <w:shd w:val="clear" w:color="auto" w:fill="FFFFFF"/>
          <w:lang w:val="ru-RU"/>
        </w:rPr>
        <w:t xml:space="preserve"> Правовое просвещение </w:t>
      </w:r>
      <w:proofErr w:type="gramStart"/>
      <w:r w:rsidR="00B27EBB" w:rsidRPr="00B31018">
        <w:rPr>
          <w:color w:val="020B22"/>
          <w:sz w:val="24"/>
          <w:shd w:val="clear" w:color="auto" w:fill="FFFFFF"/>
          <w:lang w:val="ru-RU"/>
        </w:rPr>
        <w:t>обучающихся</w:t>
      </w:r>
      <w:proofErr w:type="gramEnd"/>
      <w:r w:rsidR="00B27EBB" w:rsidRPr="00B31018">
        <w:rPr>
          <w:color w:val="020B22"/>
          <w:sz w:val="24"/>
          <w:shd w:val="clear" w:color="auto" w:fill="FFFFFF"/>
          <w:lang w:val="ru-RU"/>
        </w:rPr>
        <w:t xml:space="preserve"> осуществляется как в учебной, так и во внеурочной деятельности</w:t>
      </w:r>
      <w:r w:rsidR="00E647D0">
        <w:rPr>
          <w:color w:val="020B22"/>
          <w:sz w:val="24"/>
          <w:shd w:val="clear" w:color="auto" w:fill="FFFFFF"/>
          <w:lang w:val="ru-RU"/>
        </w:rPr>
        <w:t xml:space="preserve">. В учебные планы школы включен учебный предмет </w:t>
      </w:r>
      <w:r w:rsidR="00E647D0" w:rsidRPr="00B31018">
        <w:rPr>
          <w:color w:val="020B22"/>
          <w:sz w:val="24"/>
          <w:shd w:val="clear" w:color="auto" w:fill="FFFFFF"/>
          <w:lang w:val="ru-RU"/>
        </w:rPr>
        <w:t>«Обществознание»</w:t>
      </w:r>
      <w:r w:rsidR="00E647D0">
        <w:rPr>
          <w:color w:val="020B22"/>
          <w:sz w:val="24"/>
          <w:shd w:val="clear" w:color="auto" w:fill="FFFFFF"/>
          <w:lang w:val="ru-RU"/>
        </w:rPr>
        <w:t>, включающий</w:t>
      </w:r>
      <w:r w:rsidR="00B27EBB" w:rsidRPr="00B31018">
        <w:rPr>
          <w:color w:val="020B22"/>
          <w:sz w:val="24"/>
          <w:shd w:val="clear" w:color="auto" w:fill="FFFFFF"/>
          <w:lang w:val="ru-RU"/>
        </w:rPr>
        <w:t xml:space="preserve"> разделы,</w:t>
      </w:r>
      <w:r w:rsidR="00E647D0">
        <w:rPr>
          <w:color w:val="020B22"/>
          <w:sz w:val="24"/>
          <w:shd w:val="clear" w:color="auto" w:fill="FFFFFF"/>
          <w:lang w:val="ru-RU"/>
        </w:rPr>
        <w:t xml:space="preserve"> модули правовой направленности.</w:t>
      </w:r>
    </w:p>
    <w:p w:rsidR="0075426D" w:rsidRPr="00B31018" w:rsidRDefault="00B27EBB" w:rsidP="00B31018">
      <w:pPr>
        <w:tabs>
          <w:tab w:val="left" w:pos="851"/>
        </w:tabs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B31018">
        <w:rPr>
          <w:sz w:val="24"/>
          <w:lang w:val="ru-RU"/>
        </w:rPr>
        <w:t xml:space="preserve">Работа с несовершеннолетними и семьями, состоящих на профилактических учетах </w:t>
      </w:r>
      <w:r w:rsidR="0075426D" w:rsidRPr="00B31018">
        <w:rPr>
          <w:sz w:val="24"/>
          <w:lang w:val="ru-RU"/>
        </w:rPr>
        <w:t>осуществляется в рамках следующих видов и форм деятельности:</w:t>
      </w:r>
    </w:p>
    <w:p w:rsidR="0075426D" w:rsidRPr="00B31018" w:rsidRDefault="0075426D" w:rsidP="00B31018">
      <w:pPr>
        <w:pStyle w:val="ParaAttribute38"/>
        <w:ind w:right="0"/>
        <w:rPr>
          <w:rStyle w:val="CharAttribute502"/>
          <w:rFonts w:eastAsia="№Е"/>
          <w:b/>
          <w:i w:val="0"/>
          <w:sz w:val="24"/>
          <w:szCs w:val="24"/>
        </w:rPr>
      </w:pPr>
      <w:r w:rsidRPr="00B31018">
        <w:rPr>
          <w:rStyle w:val="CharAttribute502"/>
          <w:rFonts w:eastAsia="№Е"/>
          <w:b/>
          <w:i w:val="0"/>
          <w:sz w:val="24"/>
          <w:szCs w:val="24"/>
        </w:rPr>
        <w:t xml:space="preserve">На групповом уровне: </w:t>
      </w:r>
    </w:p>
    <w:p w:rsidR="002540D7" w:rsidRPr="00B31018" w:rsidRDefault="00356895" w:rsidP="00BA6971">
      <w:pPr>
        <w:ind w:firstLine="709"/>
        <w:rPr>
          <w:kern w:val="0"/>
          <w:sz w:val="24"/>
          <w:lang w:val="ru-RU" w:eastAsia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2540D7" w:rsidRPr="00B31018">
        <w:rPr>
          <w:kern w:val="0"/>
          <w:sz w:val="24"/>
          <w:lang w:val="ru-RU"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2540D7" w:rsidRPr="00B31018" w:rsidRDefault="00356895" w:rsidP="00BA6971">
      <w:pPr>
        <w:ind w:firstLine="709"/>
        <w:rPr>
          <w:kern w:val="0"/>
          <w:sz w:val="24"/>
          <w:lang w:val="ru-RU" w:eastAsia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2540D7" w:rsidRPr="00B31018">
        <w:rPr>
          <w:kern w:val="0"/>
          <w:sz w:val="24"/>
          <w:lang w:val="ru-RU" w:eastAsia="ru-RU"/>
        </w:rPr>
        <w:t>обеспечение социальной реабилитации, адаптации, интеграции детей и подростков, охрана их жизни и здоровья;</w:t>
      </w:r>
    </w:p>
    <w:p w:rsidR="002540D7" w:rsidRPr="00B31018" w:rsidRDefault="00356895" w:rsidP="00BA6971">
      <w:pPr>
        <w:ind w:firstLine="709"/>
        <w:rPr>
          <w:kern w:val="0"/>
          <w:sz w:val="24"/>
          <w:lang w:val="ru-RU" w:eastAsia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2540D7" w:rsidRPr="00B31018">
        <w:rPr>
          <w:kern w:val="0"/>
          <w:sz w:val="24"/>
          <w:lang w:val="ru-RU" w:eastAsia="ru-RU"/>
        </w:rPr>
        <w:t>организация профилактической работы по предупреждению правонарушений обучающихся;</w:t>
      </w:r>
    </w:p>
    <w:p w:rsidR="002540D7" w:rsidRPr="00B31018" w:rsidRDefault="00356895" w:rsidP="00BA6971">
      <w:pPr>
        <w:ind w:firstLine="709"/>
        <w:rPr>
          <w:kern w:val="0"/>
          <w:sz w:val="24"/>
          <w:lang w:val="ru-RU" w:eastAsia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F63CC7" w:rsidRPr="00B31018">
        <w:rPr>
          <w:sz w:val="24"/>
          <w:lang w:val="ru-RU"/>
        </w:rPr>
        <w:t>организация правового просвещения несовершеннолетних, родителей, педагогических работников, специалистов, работающих с несовершеннолетними</w:t>
      </w:r>
      <w:r w:rsidR="00F63CC7" w:rsidRPr="00B31018">
        <w:rPr>
          <w:kern w:val="0"/>
          <w:sz w:val="24"/>
          <w:lang w:val="ru-RU" w:eastAsia="ru-RU"/>
        </w:rPr>
        <w:t>;</w:t>
      </w:r>
    </w:p>
    <w:p w:rsidR="002540D7" w:rsidRPr="00B31018" w:rsidRDefault="00356895" w:rsidP="00BA6971">
      <w:pPr>
        <w:ind w:firstLine="709"/>
        <w:rPr>
          <w:kern w:val="0"/>
          <w:sz w:val="24"/>
          <w:lang w:val="ru-RU" w:eastAsia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2540D7" w:rsidRPr="00B31018">
        <w:rPr>
          <w:kern w:val="0"/>
          <w:sz w:val="24"/>
          <w:lang w:val="ru-RU" w:eastAsia="ru-RU"/>
        </w:rPr>
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830C91" w:rsidRPr="00B31018" w:rsidRDefault="00356895" w:rsidP="00BA6971">
      <w:pPr>
        <w:ind w:firstLine="709"/>
        <w:rPr>
          <w:iCs/>
          <w:w w:val="1"/>
          <w:sz w:val="24"/>
          <w:lang w:val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2540D7" w:rsidRPr="00B31018">
        <w:rPr>
          <w:kern w:val="0"/>
          <w:sz w:val="24"/>
          <w:lang w:val="ru-RU" w:eastAsia="ru-RU"/>
        </w:rPr>
        <w:t>сотрудничество с</w:t>
      </w:r>
      <w:r w:rsidR="00830C91" w:rsidRPr="00B31018">
        <w:rPr>
          <w:rFonts w:eastAsia="Calibri"/>
          <w:color w:val="000000" w:themeColor="text1"/>
          <w:sz w:val="24"/>
          <w:lang w:val="ru-RU"/>
        </w:rPr>
        <w:t xml:space="preserve"> АУ «КЦСОН» Минтруда Чувашии,</w:t>
      </w:r>
      <w:r w:rsidR="002F57C3">
        <w:rPr>
          <w:rFonts w:eastAsia="Calibri"/>
          <w:color w:val="000000" w:themeColor="text1"/>
          <w:sz w:val="24"/>
          <w:lang w:val="ru-RU"/>
        </w:rPr>
        <w:t xml:space="preserve"> </w:t>
      </w:r>
      <w:proofErr w:type="spellStart"/>
      <w:r w:rsidR="00830C91" w:rsidRPr="00B31018">
        <w:rPr>
          <w:sz w:val="24"/>
          <w:lang w:val="ru-RU"/>
        </w:rPr>
        <w:t>КДНиЗП</w:t>
      </w:r>
      <w:proofErr w:type="spellEnd"/>
      <w:r w:rsidR="00830C91" w:rsidRPr="00B31018">
        <w:rPr>
          <w:sz w:val="24"/>
          <w:lang w:val="ru-RU"/>
        </w:rPr>
        <w:t xml:space="preserve"> Калининского района администрации г. Чебоксары , ПДН ОП №2 УМВД России по г</w:t>
      </w:r>
      <w:proofErr w:type="gramStart"/>
      <w:r w:rsidR="00830C91" w:rsidRPr="00B31018">
        <w:rPr>
          <w:sz w:val="24"/>
          <w:lang w:val="ru-RU"/>
        </w:rPr>
        <w:t>.Ч</w:t>
      </w:r>
      <w:proofErr w:type="gramEnd"/>
      <w:r w:rsidR="00830C91" w:rsidRPr="00B31018">
        <w:rPr>
          <w:sz w:val="24"/>
          <w:lang w:val="ru-RU"/>
        </w:rPr>
        <w:t>ебоксары</w:t>
      </w:r>
      <w:r w:rsidR="00830C91" w:rsidRPr="00B31018">
        <w:rPr>
          <w:rFonts w:eastAsia="Calibri"/>
          <w:sz w:val="24"/>
          <w:lang w:val="ru-RU"/>
        </w:rPr>
        <w:t>,</w:t>
      </w:r>
      <w:r w:rsidR="00E647D0">
        <w:rPr>
          <w:rFonts w:eastAsia="Calibri"/>
          <w:sz w:val="24"/>
          <w:lang w:val="ru-RU"/>
        </w:rPr>
        <w:t xml:space="preserve"> КУ«ЦЗН» г. Чебоксары, </w:t>
      </w:r>
      <w:r w:rsidR="001B46C8">
        <w:rPr>
          <w:rFonts w:eastAsia="Calibri"/>
          <w:sz w:val="24"/>
          <w:lang w:val="ru-RU"/>
        </w:rPr>
        <w:t>МБУ «Ц</w:t>
      </w:r>
      <w:r w:rsidR="00EE7844">
        <w:rPr>
          <w:rFonts w:eastAsia="Calibri"/>
          <w:sz w:val="24"/>
          <w:lang w:val="ru-RU"/>
        </w:rPr>
        <w:t>ентр</w:t>
      </w:r>
      <w:r w:rsidR="001B46C8">
        <w:rPr>
          <w:rFonts w:eastAsia="Calibri"/>
          <w:sz w:val="24"/>
          <w:lang w:val="ru-RU"/>
        </w:rPr>
        <w:t xml:space="preserve"> ППРК</w:t>
      </w:r>
      <w:r w:rsidR="00EE7844">
        <w:rPr>
          <w:rFonts w:eastAsia="Calibri"/>
          <w:sz w:val="24"/>
          <w:lang w:val="ru-RU"/>
        </w:rPr>
        <w:t xml:space="preserve"> «Семья» г. Чебоксары,</w:t>
      </w:r>
      <w:r w:rsidR="00761C0E">
        <w:rPr>
          <w:rFonts w:eastAsia="Calibri"/>
          <w:sz w:val="24"/>
          <w:lang w:val="ru-RU"/>
        </w:rPr>
        <w:t xml:space="preserve"> </w:t>
      </w:r>
      <w:r w:rsidR="001B46C8">
        <w:rPr>
          <w:rFonts w:eastAsia="Calibri"/>
          <w:sz w:val="24"/>
          <w:lang w:val="ru-RU"/>
        </w:rPr>
        <w:t>МБУ «Ц</w:t>
      </w:r>
      <w:r w:rsidR="00EE7844">
        <w:rPr>
          <w:rFonts w:eastAsia="Calibri"/>
          <w:sz w:val="24"/>
          <w:lang w:val="ru-RU"/>
        </w:rPr>
        <w:t>ентр</w:t>
      </w:r>
      <w:r w:rsidR="001B46C8">
        <w:rPr>
          <w:rFonts w:eastAsia="Calibri"/>
          <w:sz w:val="24"/>
          <w:lang w:val="ru-RU"/>
        </w:rPr>
        <w:t xml:space="preserve"> ППМСП</w:t>
      </w:r>
      <w:r w:rsidR="00EE7844">
        <w:rPr>
          <w:rFonts w:eastAsia="Calibri"/>
          <w:sz w:val="24"/>
          <w:lang w:val="ru-RU"/>
        </w:rPr>
        <w:t xml:space="preserve"> «Содружество» г. Чебоксары, </w:t>
      </w:r>
      <w:r w:rsidR="001B46C8">
        <w:rPr>
          <w:rFonts w:eastAsia="Calibri"/>
          <w:sz w:val="24"/>
          <w:lang w:val="ru-RU"/>
        </w:rPr>
        <w:t xml:space="preserve">БУ «Социально-реабилитационный центр для несовершеннолетних г. Чебоксары, </w:t>
      </w:r>
      <w:r w:rsidR="00830C91" w:rsidRPr="00B31018">
        <w:rPr>
          <w:rFonts w:eastAsia="Calibri"/>
          <w:sz w:val="24"/>
          <w:lang w:val="ru-RU"/>
        </w:rPr>
        <w:t>ОО «Комитет солдатских матерей»</w:t>
      </w:r>
      <w:r w:rsidR="00BA6971">
        <w:rPr>
          <w:rFonts w:eastAsia="Calibri"/>
          <w:sz w:val="24"/>
          <w:lang w:val="ru-RU"/>
        </w:rPr>
        <w:t>.</w:t>
      </w:r>
    </w:p>
    <w:p w:rsidR="002540D7" w:rsidRPr="00B31018" w:rsidRDefault="00356895" w:rsidP="00BA6971">
      <w:pPr>
        <w:ind w:firstLine="709"/>
        <w:rPr>
          <w:kern w:val="0"/>
          <w:sz w:val="24"/>
          <w:lang w:val="ru-RU" w:eastAsia="ru-RU"/>
        </w:rPr>
      </w:pPr>
      <w:r w:rsidRPr="00B31018">
        <w:rPr>
          <w:kern w:val="0"/>
          <w:sz w:val="24"/>
          <w:lang w:val="ru-RU" w:eastAsia="ru-RU"/>
        </w:rPr>
        <w:t xml:space="preserve">- </w:t>
      </w:r>
      <w:r w:rsidR="002540D7" w:rsidRPr="00B31018">
        <w:rPr>
          <w:kern w:val="0"/>
          <w:sz w:val="24"/>
          <w:lang w:val="ru-RU" w:eastAsia="ru-RU"/>
        </w:rPr>
        <w:t xml:space="preserve">осуществление мероприятий по оказанию комплексной психолого-педагогической, медико-социальной, социально-правовой, </w:t>
      </w:r>
      <w:proofErr w:type="spellStart"/>
      <w:r w:rsidR="002540D7" w:rsidRPr="00B31018">
        <w:rPr>
          <w:kern w:val="0"/>
          <w:sz w:val="24"/>
          <w:lang w:val="ru-RU" w:eastAsia="ru-RU"/>
        </w:rPr>
        <w:t>профориентационно-трудовой</w:t>
      </w:r>
      <w:proofErr w:type="spellEnd"/>
      <w:r w:rsidR="002540D7" w:rsidRPr="00B31018">
        <w:rPr>
          <w:kern w:val="0"/>
          <w:sz w:val="24"/>
          <w:lang w:val="ru-RU" w:eastAsia="ru-RU"/>
        </w:rPr>
        <w:t xml:space="preserve"> поддержки, обеспечению досуга и отдыха детей и подростков, находящихс</w:t>
      </w:r>
      <w:r w:rsidRPr="00B31018">
        <w:rPr>
          <w:kern w:val="0"/>
          <w:sz w:val="24"/>
          <w:lang w:val="ru-RU" w:eastAsia="ru-RU"/>
        </w:rPr>
        <w:t>я в социально опасном положении;</w:t>
      </w:r>
    </w:p>
    <w:p w:rsidR="00F63CC7" w:rsidRPr="00B31018" w:rsidRDefault="00F63CC7" w:rsidP="00BA6971">
      <w:pPr>
        <w:ind w:firstLine="709"/>
        <w:rPr>
          <w:sz w:val="24"/>
          <w:lang w:val="ru-RU"/>
        </w:rPr>
      </w:pPr>
      <w:r w:rsidRPr="00B31018">
        <w:rPr>
          <w:sz w:val="24"/>
          <w:lang w:val="ru-RU"/>
        </w:rPr>
        <w:t>- распространение просветительских и методических материалов посредством школьного сайта, сетевого города, социальных сетей, родительского чата.</w:t>
      </w:r>
    </w:p>
    <w:p w:rsidR="0075426D" w:rsidRPr="00B31018" w:rsidRDefault="0075426D" w:rsidP="00B31018">
      <w:pPr>
        <w:rPr>
          <w:b/>
          <w:sz w:val="24"/>
          <w:lang w:val="ru-RU"/>
        </w:rPr>
      </w:pPr>
      <w:r w:rsidRPr="00B31018">
        <w:rPr>
          <w:b/>
          <w:sz w:val="24"/>
          <w:lang w:val="ru-RU"/>
        </w:rPr>
        <w:t>На индивидуальном уровне:</w:t>
      </w:r>
    </w:p>
    <w:p w:rsidR="00356895" w:rsidRPr="00B31018" w:rsidRDefault="00830C91" w:rsidP="00BA6971">
      <w:pPr>
        <w:ind w:firstLine="709"/>
        <w:rPr>
          <w:sz w:val="24"/>
          <w:lang w:val="ru-RU"/>
        </w:rPr>
      </w:pPr>
      <w:r w:rsidRPr="00B31018">
        <w:rPr>
          <w:sz w:val="24"/>
          <w:shd w:val="clear" w:color="auto" w:fill="FFFFFF"/>
          <w:lang w:val="ru-RU"/>
        </w:rPr>
        <w:t>-</w:t>
      </w:r>
      <w:r w:rsidR="00356895" w:rsidRPr="00B31018">
        <w:rPr>
          <w:sz w:val="24"/>
          <w:shd w:val="clear" w:color="auto" w:fill="FFFFFF"/>
          <w:lang w:val="ru-RU"/>
        </w:rPr>
        <w:t>индивидуальная работа</w:t>
      </w:r>
      <w:r w:rsidR="002540D7" w:rsidRPr="00B31018">
        <w:rPr>
          <w:sz w:val="24"/>
          <w:shd w:val="clear" w:color="auto" w:fill="FFFFFF"/>
          <w:lang w:val="ru-RU"/>
        </w:rPr>
        <w:t xml:space="preserve"> с обучающимися и родителями</w:t>
      </w:r>
      <w:r w:rsidR="00356895" w:rsidRPr="00B31018">
        <w:rPr>
          <w:sz w:val="24"/>
          <w:shd w:val="clear" w:color="auto" w:fill="FFFFFF"/>
          <w:lang w:val="ru-RU"/>
        </w:rPr>
        <w:t>;</w:t>
      </w:r>
    </w:p>
    <w:p w:rsidR="00356895" w:rsidRPr="00B31018" w:rsidRDefault="00830C91" w:rsidP="00BA6971">
      <w:pPr>
        <w:ind w:firstLine="709"/>
        <w:rPr>
          <w:sz w:val="24"/>
          <w:lang w:val="ru-RU"/>
        </w:rPr>
      </w:pPr>
      <w:r w:rsidRPr="00B31018">
        <w:rPr>
          <w:sz w:val="24"/>
          <w:shd w:val="clear" w:color="auto" w:fill="FFFFFF"/>
          <w:lang w:val="ru-RU"/>
        </w:rPr>
        <w:t xml:space="preserve">- </w:t>
      </w:r>
      <w:r w:rsidR="00356895" w:rsidRPr="00B31018">
        <w:rPr>
          <w:sz w:val="24"/>
          <w:shd w:val="clear" w:color="auto" w:fill="FFFFFF"/>
          <w:lang w:val="ru-RU"/>
        </w:rPr>
        <w:t>посещение социально неблагополучных семьей и семьей</w:t>
      </w:r>
      <w:proofErr w:type="gramStart"/>
      <w:r w:rsidR="00356895" w:rsidRPr="00B31018">
        <w:rPr>
          <w:sz w:val="24"/>
          <w:shd w:val="clear" w:color="auto" w:fill="FFFFFF"/>
          <w:lang w:val="ru-RU"/>
        </w:rPr>
        <w:t>«</w:t>
      </w:r>
      <w:r w:rsidR="002540D7" w:rsidRPr="00B31018">
        <w:rPr>
          <w:sz w:val="24"/>
          <w:shd w:val="clear" w:color="auto" w:fill="FFFFFF"/>
          <w:lang w:val="ru-RU"/>
        </w:rPr>
        <w:t>г</w:t>
      </w:r>
      <w:proofErr w:type="gramEnd"/>
      <w:r w:rsidR="002540D7" w:rsidRPr="00B31018">
        <w:rPr>
          <w:sz w:val="24"/>
          <w:shd w:val="clear" w:color="auto" w:fill="FFFFFF"/>
          <w:lang w:val="ru-RU"/>
        </w:rPr>
        <w:t>руппы риска</w:t>
      </w:r>
      <w:r w:rsidR="00356895" w:rsidRPr="00B31018">
        <w:rPr>
          <w:sz w:val="24"/>
          <w:shd w:val="clear" w:color="auto" w:fill="FFFFFF"/>
          <w:lang w:val="ru-RU"/>
        </w:rPr>
        <w:t>»;</w:t>
      </w:r>
    </w:p>
    <w:p w:rsidR="00356895" w:rsidRPr="00B31018" w:rsidRDefault="00830C91" w:rsidP="00BA6971">
      <w:pPr>
        <w:ind w:firstLine="709"/>
        <w:rPr>
          <w:sz w:val="24"/>
          <w:lang w:val="ru-RU"/>
        </w:rPr>
      </w:pPr>
      <w:r w:rsidRPr="00B31018">
        <w:rPr>
          <w:sz w:val="24"/>
          <w:shd w:val="clear" w:color="auto" w:fill="FFFFFF"/>
          <w:lang w:val="ru-RU"/>
        </w:rPr>
        <w:t xml:space="preserve">- </w:t>
      </w:r>
      <w:r w:rsidR="00356895" w:rsidRPr="00B31018">
        <w:rPr>
          <w:sz w:val="24"/>
          <w:shd w:val="clear" w:color="auto" w:fill="FFFFFF"/>
          <w:lang w:val="ru-RU"/>
        </w:rPr>
        <w:t>организация встреч</w:t>
      </w:r>
      <w:r w:rsidR="002540D7" w:rsidRPr="00B31018">
        <w:rPr>
          <w:sz w:val="24"/>
          <w:shd w:val="clear" w:color="auto" w:fill="FFFFFF"/>
          <w:lang w:val="ru-RU"/>
        </w:rPr>
        <w:t xml:space="preserve"> обучающихся с сотрудни</w:t>
      </w:r>
      <w:r w:rsidR="00356895" w:rsidRPr="00B31018">
        <w:rPr>
          <w:sz w:val="24"/>
          <w:shd w:val="clear" w:color="auto" w:fill="FFFFFF"/>
          <w:lang w:val="ru-RU"/>
        </w:rPr>
        <w:t>ками правоохранительных органов;</w:t>
      </w:r>
    </w:p>
    <w:p w:rsidR="00356895" w:rsidRPr="00B31018" w:rsidRDefault="00830C91" w:rsidP="00BA6971">
      <w:pPr>
        <w:ind w:firstLine="709"/>
        <w:rPr>
          <w:sz w:val="24"/>
          <w:lang w:val="ru-RU"/>
        </w:rPr>
      </w:pPr>
      <w:r w:rsidRPr="00B31018">
        <w:rPr>
          <w:sz w:val="24"/>
          <w:shd w:val="clear" w:color="auto" w:fill="FFFFFF"/>
          <w:lang w:val="ru-RU"/>
        </w:rPr>
        <w:t xml:space="preserve">- </w:t>
      </w:r>
      <w:r w:rsidR="00356895" w:rsidRPr="00B31018">
        <w:rPr>
          <w:sz w:val="24"/>
          <w:shd w:val="clear" w:color="auto" w:fill="FFFFFF"/>
          <w:lang w:val="ru-RU"/>
        </w:rPr>
        <w:t>проведение</w:t>
      </w:r>
      <w:r w:rsidR="002540D7" w:rsidRPr="00B31018">
        <w:rPr>
          <w:sz w:val="24"/>
          <w:shd w:val="clear" w:color="auto" w:fill="FFFFFF"/>
          <w:lang w:val="ru-RU"/>
        </w:rPr>
        <w:t xml:space="preserve"> тематически</w:t>
      </w:r>
      <w:r w:rsidRPr="00B31018">
        <w:rPr>
          <w:sz w:val="24"/>
          <w:shd w:val="clear" w:color="auto" w:fill="FFFFFF"/>
          <w:lang w:val="ru-RU"/>
        </w:rPr>
        <w:t xml:space="preserve">х </w:t>
      </w:r>
      <w:r w:rsidR="00356895" w:rsidRPr="00B31018">
        <w:rPr>
          <w:sz w:val="24"/>
          <w:shd w:val="clear" w:color="auto" w:fill="FFFFFF"/>
          <w:lang w:val="ru-RU"/>
        </w:rPr>
        <w:t>бесед</w:t>
      </w:r>
      <w:r w:rsidR="00F63CC7" w:rsidRPr="00B31018">
        <w:rPr>
          <w:sz w:val="24"/>
          <w:shd w:val="clear" w:color="auto" w:fill="FFFFFF"/>
          <w:lang w:val="ru-RU"/>
        </w:rPr>
        <w:t>;</w:t>
      </w:r>
    </w:p>
    <w:p w:rsidR="00830C91" w:rsidRPr="00B31018" w:rsidRDefault="00830C91" w:rsidP="00BA6971">
      <w:pPr>
        <w:ind w:firstLine="709"/>
        <w:rPr>
          <w:sz w:val="24"/>
          <w:shd w:val="clear" w:color="auto" w:fill="FFFFFF"/>
          <w:lang w:val="ru-RU"/>
        </w:rPr>
      </w:pPr>
      <w:r w:rsidRPr="00B31018">
        <w:rPr>
          <w:sz w:val="24"/>
          <w:shd w:val="clear" w:color="auto" w:fill="FFFFFF"/>
          <w:lang w:val="ru-RU"/>
        </w:rPr>
        <w:t xml:space="preserve">- </w:t>
      </w:r>
      <w:r w:rsidR="00356895" w:rsidRPr="00B31018">
        <w:rPr>
          <w:sz w:val="24"/>
          <w:shd w:val="clear" w:color="auto" w:fill="FFFFFF"/>
          <w:lang w:val="ru-RU"/>
        </w:rPr>
        <w:t xml:space="preserve">оказание правовой, социальной, </w:t>
      </w:r>
      <w:proofErr w:type="spellStart"/>
      <w:proofErr w:type="gramStart"/>
      <w:r w:rsidR="00356895" w:rsidRPr="00B31018">
        <w:rPr>
          <w:sz w:val="24"/>
          <w:shd w:val="clear" w:color="auto" w:fill="FFFFFF"/>
          <w:lang w:val="ru-RU"/>
        </w:rPr>
        <w:t>психолого</w:t>
      </w:r>
      <w:proofErr w:type="spellEnd"/>
      <w:r w:rsidR="00356895" w:rsidRPr="00B31018">
        <w:rPr>
          <w:sz w:val="24"/>
          <w:shd w:val="clear" w:color="auto" w:fill="FFFFFF"/>
          <w:lang w:val="ru-RU"/>
        </w:rPr>
        <w:t xml:space="preserve"> </w:t>
      </w:r>
      <w:r w:rsidR="007E69D5">
        <w:rPr>
          <w:sz w:val="24"/>
          <w:shd w:val="clear" w:color="auto" w:fill="FFFFFF"/>
          <w:lang w:val="ru-RU"/>
        </w:rPr>
        <w:t>–</w:t>
      </w:r>
      <w:r w:rsidR="00356895" w:rsidRPr="00B31018">
        <w:rPr>
          <w:sz w:val="24"/>
          <w:shd w:val="clear" w:color="auto" w:fill="FFFFFF"/>
          <w:lang w:val="ru-RU"/>
        </w:rPr>
        <w:t xml:space="preserve"> педагогической</w:t>
      </w:r>
      <w:proofErr w:type="gramEnd"/>
      <w:r w:rsidR="00356895" w:rsidRPr="00B31018">
        <w:rPr>
          <w:sz w:val="24"/>
          <w:shd w:val="clear" w:color="auto" w:fill="FFFFFF"/>
          <w:lang w:val="ru-RU"/>
        </w:rPr>
        <w:t xml:space="preserve"> помощи </w:t>
      </w:r>
      <w:r w:rsidR="00F63CC7" w:rsidRPr="00B31018">
        <w:rPr>
          <w:sz w:val="24"/>
          <w:shd w:val="clear" w:color="auto" w:fill="FFFFFF"/>
          <w:lang w:val="ru-RU"/>
        </w:rPr>
        <w:t>об</w:t>
      </w:r>
      <w:r w:rsidR="00356895" w:rsidRPr="00B31018">
        <w:rPr>
          <w:sz w:val="24"/>
          <w:shd w:val="clear" w:color="auto" w:fill="FFFFFF"/>
          <w:lang w:val="ru-RU"/>
        </w:rPr>
        <w:t>уча</w:t>
      </w:r>
      <w:r w:rsidR="00F63CC7" w:rsidRPr="00B31018">
        <w:rPr>
          <w:sz w:val="24"/>
          <w:shd w:val="clear" w:color="auto" w:fill="FFFFFF"/>
          <w:lang w:val="ru-RU"/>
        </w:rPr>
        <w:t>ю</w:t>
      </w:r>
      <w:r w:rsidR="00356895" w:rsidRPr="00B31018">
        <w:rPr>
          <w:sz w:val="24"/>
          <w:shd w:val="clear" w:color="auto" w:fill="FFFFFF"/>
          <w:lang w:val="ru-RU"/>
        </w:rPr>
        <w:t>щимся, защита их законных прав и интересов</w:t>
      </w:r>
      <w:r w:rsidR="00F63CC7" w:rsidRPr="00B31018">
        <w:rPr>
          <w:sz w:val="24"/>
          <w:shd w:val="clear" w:color="auto" w:fill="FFFFFF"/>
          <w:lang w:val="ru-RU"/>
        </w:rPr>
        <w:t>;</w:t>
      </w:r>
    </w:p>
    <w:p w:rsidR="00830C91" w:rsidRPr="00B31018" w:rsidRDefault="00830C91" w:rsidP="00BA6971">
      <w:pPr>
        <w:ind w:firstLine="709"/>
        <w:rPr>
          <w:sz w:val="24"/>
          <w:lang w:val="ru-RU"/>
        </w:rPr>
      </w:pPr>
      <w:r w:rsidRPr="00B31018">
        <w:rPr>
          <w:sz w:val="24"/>
          <w:shd w:val="clear" w:color="auto" w:fill="FFFFFF"/>
          <w:lang w:val="ru-RU"/>
        </w:rPr>
        <w:t xml:space="preserve">- </w:t>
      </w:r>
      <w:r w:rsidR="0075426D" w:rsidRPr="00B31018">
        <w:rPr>
          <w:sz w:val="24"/>
          <w:lang w:val="ru-RU"/>
        </w:rPr>
        <w:t>участие родителей</w:t>
      </w:r>
      <w:r w:rsidRPr="00B31018">
        <w:rPr>
          <w:sz w:val="24"/>
          <w:lang w:val="ru-RU"/>
        </w:rPr>
        <w:t xml:space="preserve"> несовершеннолетних на Совете профилактики.</w:t>
      </w:r>
    </w:p>
    <w:p w:rsidR="002619D9" w:rsidRPr="00B31018" w:rsidRDefault="002619D9" w:rsidP="00B3101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2619D9" w:rsidRPr="00B31018" w:rsidRDefault="002619D9" w:rsidP="00B3101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B31018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Самоанализ осуществляется ежегодно силами самой школы. 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proofErr w:type="gramStart"/>
      <w:r w:rsidRPr="00B31018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обучающимся, так и к педагогам, реализующим воспитательный процесс; </w:t>
      </w:r>
      <w:proofErr w:type="gramEnd"/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 xml:space="preserve">- принцип приоритета анализа сущностных сторон воспитания, ориентирующий </w:t>
      </w:r>
      <w:r w:rsidRPr="00B31018">
        <w:rPr>
          <w:sz w:val="24"/>
          <w:lang w:val="ru-RU"/>
        </w:rPr>
        <w:lastRenderedPageBreak/>
        <w:t xml:space="preserve"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sz w:val="24"/>
          <w:lang w:val="ru-RU" w:eastAsia="ru-RU"/>
        </w:rPr>
        <w:t xml:space="preserve">Основными направлениями анализа </w:t>
      </w:r>
      <w:r w:rsidRPr="00B31018">
        <w:rPr>
          <w:sz w:val="24"/>
          <w:lang w:val="ru-RU"/>
        </w:rPr>
        <w:t>организуемого в школе воспитательного процесса:</w:t>
      </w:r>
    </w:p>
    <w:p w:rsidR="002619D9" w:rsidRPr="00B31018" w:rsidRDefault="002619D9" w:rsidP="00BA6971">
      <w:pPr>
        <w:numPr>
          <w:ilvl w:val="0"/>
          <w:numId w:val="16"/>
        </w:numPr>
        <w:wordWrap/>
        <w:adjustRightInd w:val="0"/>
        <w:ind w:right="-1"/>
        <w:jc w:val="left"/>
        <w:rPr>
          <w:b/>
          <w:bCs/>
          <w:sz w:val="24"/>
          <w:lang w:val="ru-RU"/>
        </w:rPr>
      </w:pPr>
      <w:r w:rsidRPr="00B31018">
        <w:rPr>
          <w:b/>
          <w:bCs/>
          <w:sz w:val="24"/>
          <w:lang w:val="ru-RU"/>
        </w:rPr>
        <w:t xml:space="preserve">Результаты воспитания, социализации и саморазвития </w:t>
      </w:r>
      <w:proofErr w:type="gramStart"/>
      <w:r w:rsidRPr="00B31018">
        <w:rPr>
          <w:b/>
          <w:bCs/>
          <w:sz w:val="24"/>
          <w:lang w:val="ru-RU"/>
        </w:rPr>
        <w:t>обучающихся</w:t>
      </w:r>
      <w:proofErr w:type="gramEnd"/>
      <w:r w:rsidRPr="00B31018">
        <w:rPr>
          <w:b/>
          <w:bCs/>
          <w:sz w:val="24"/>
          <w:lang w:val="ru-RU"/>
        </w:rPr>
        <w:t xml:space="preserve">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31018">
        <w:rPr>
          <w:iCs/>
          <w:sz w:val="24"/>
          <w:lang w:val="ru-RU"/>
        </w:rPr>
        <w:t>обучающихся</w:t>
      </w:r>
      <w:proofErr w:type="gramEnd"/>
      <w:r w:rsidRPr="00B31018">
        <w:rPr>
          <w:iCs/>
          <w:sz w:val="24"/>
          <w:lang w:val="ru-RU"/>
        </w:rPr>
        <w:t xml:space="preserve"> каждого класса.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мониторинг уровня воспитанности.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Внимание педагогов сосредотачивается на следующих вопросах: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- какие проблемы решить не удалось и почему;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-какие новые проблемы появились, </w:t>
      </w:r>
      <w:proofErr w:type="gramStart"/>
      <w:r w:rsidRPr="00B31018">
        <w:rPr>
          <w:iCs/>
          <w:sz w:val="24"/>
          <w:lang w:val="ru-RU"/>
        </w:rPr>
        <w:t>над</w:t>
      </w:r>
      <w:proofErr w:type="gramEnd"/>
      <w:r w:rsidRPr="00B31018">
        <w:rPr>
          <w:iCs/>
          <w:sz w:val="24"/>
          <w:lang w:val="ru-RU"/>
        </w:rPr>
        <w:t xml:space="preserve"> чем далее предстоит работать педагогическому коллективу.</w:t>
      </w:r>
    </w:p>
    <w:p w:rsidR="002619D9" w:rsidRPr="00B31018" w:rsidRDefault="002619D9" w:rsidP="001B54A5">
      <w:pPr>
        <w:wordWrap/>
        <w:adjustRightInd w:val="0"/>
        <w:ind w:right="141" w:firstLine="709"/>
        <w:rPr>
          <w:b/>
          <w:bCs/>
          <w:sz w:val="24"/>
          <w:lang w:val="ru-RU"/>
        </w:rPr>
      </w:pPr>
      <w:r w:rsidRPr="00B31018">
        <w:rPr>
          <w:b/>
          <w:bCs/>
          <w:sz w:val="24"/>
          <w:lang w:val="ru-RU"/>
        </w:rPr>
        <w:t>2. Состояние организуемой в школе совместно</w:t>
      </w:r>
      <w:r w:rsidR="004518E4">
        <w:rPr>
          <w:b/>
          <w:bCs/>
          <w:sz w:val="24"/>
          <w:lang w:val="ru-RU"/>
        </w:rPr>
        <w:t>й деятельности детей и взрослых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color w:val="000000"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B31018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B31018">
        <w:rPr>
          <w:iCs/>
          <w:sz w:val="24"/>
          <w:lang w:val="ru-RU"/>
        </w:rPr>
        <w:t xml:space="preserve"> совместной деятельности детей и взрослых</w:t>
      </w:r>
      <w:r w:rsidRPr="00B31018">
        <w:rPr>
          <w:iCs/>
          <w:color w:val="000000"/>
          <w:sz w:val="24"/>
          <w:lang w:val="ru-RU"/>
        </w:rPr>
        <w:t xml:space="preserve">.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proofErr w:type="gramStart"/>
      <w:r w:rsidRPr="00B31018">
        <w:rPr>
          <w:iCs/>
          <w:sz w:val="24"/>
          <w:lang w:val="ru-RU"/>
        </w:rPr>
        <w:t>обучающихся</w:t>
      </w:r>
      <w:proofErr w:type="gramEnd"/>
      <w:r w:rsidRPr="00B31018">
        <w:rPr>
          <w:iCs/>
          <w:sz w:val="24"/>
          <w:lang w:val="ru-RU"/>
        </w:rPr>
        <w:t xml:space="preserve"> и родительским комитетом, хорошо знакомыми с деятельностью школы. </w:t>
      </w:r>
    </w:p>
    <w:p w:rsidR="002619D9" w:rsidRPr="00B31018" w:rsidRDefault="002619D9" w:rsidP="001B54A5">
      <w:pPr>
        <w:wordWrap/>
        <w:adjustRightInd w:val="0"/>
        <w:ind w:right="141" w:firstLine="709"/>
        <w:rPr>
          <w:iCs/>
          <w:sz w:val="24"/>
          <w:lang w:val="ru-RU"/>
        </w:rPr>
      </w:pPr>
      <w:proofErr w:type="spellStart"/>
      <w:r w:rsidRPr="00B31018">
        <w:rPr>
          <w:iCs/>
          <w:sz w:val="24"/>
          <w:lang w:val="ru-RU"/>
        </w:rPr>
        <w:t>Способамиполучения</w:t>
      </w:r>
      <w:proofErr w:type="spellEnd"/>
      <w:r w:rsidRPr="00B31018">
        <w:rPr>
          <w:iCs/>
          <w:sz w:val="24"/>
          <w:lang w:val="ru-RU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619D9" w:rsidRPr="00B31018" w:rsidRDefault="002619D9" w:rsidP="001B54A5">
      <w:pPr>
        <w:wordWrap/>
        <w:adjustRightInd w:val="0"/>
        <w:ind w:right="-1" w:firstLine="709"/>
        <w:rPr>
          <w:i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B31018">
        <w:rPr>
          <w:iCs/>
          <w:sz w:val="24"/>
          <w:lang w:val="ru-RU"/>
        </w:rPr>
        <w:t>с</w:t>
      </w:r>
      <w:proofErr w:type="gramEnd"/>
      <w:r w:rsidR="00B90205">
        <w:rPr>
          <w:iCs/>
          <w:sz w:val="24"/>
          <w:lang w:val="ru-RU"/>
        </w:rPr>
        <w:t>:</w:t>
      </w:r>
    </w:p>
    <w:p w:rsidR="002619D9" w:rsidRPr="00B31018" w:rsidRDefault="002619D9" w:rsidP="001B54A5">
      <w:pPr>
        <w:wordWrap/>
        <w:adjustRightInd w:val="0"/>
        <w:ind w:right="-1" w:firstLine="709"/>
        <w:rPr>
          <w:i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- качеством проводимых </w:t>
      </w:r>
      <w:r w:rsidRPr="00B31018">
        <w:rPr>
          <w:sz w:val="24"/>
          <w:lang w:val="ru-RU"/>
        </w:rPr>
        <w:t>о</w:t>
      </w:r>
      <w:r w:rsidRPr="00B31018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B31018">
        <w:rPr>
          <w:sz w:val="24"/>
          <w:lang w:val="ru-RU"/>
        </w:rPr>
        <w:t>дел;</w:t>
      </w:r>
    </w:p>
    <w:p w:rsidR="002619D9" w:rsidRPr="00B31018" w:rsidRDefault="002619D9" w:rsidP="001B54A5">
      <w:pPr>
        <w:wordWrap/>
        <w:adjustRightInd w:val="0"/>
        <w:ind w:right="-1" w:firstLine="709"/>
        <w:rPr>
          <w:i/>
          <w:sz w:val="24"/>
          <w:lang w:val="ru-RU"/>
        </w:rPr>
      </w:pPr>
      <w:r w:rsidRPr="00B31018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 организуемой в школе</w:t>
      </w:r>
      <w:r w:rsidRPr="00B31018">
        <w:rPr>
          <w:sz w:val="24"/>
          <w:lang w:val="ru-RU"/>
        </w:rPr>
        <w:t xml:space="preserve"> внеурочной деятельности;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 xml:space="preserve">- качеством существующего в школе </w:t>
      </w:r>
      <w:r w:rsidRPr="00B31018">
        <w:rPr>
          <w:sz w:val="24"/>
          <w:lang w:val="ru-RU"/>
        </w:rPr>
        <w:t>ученического самоуправления;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</w:t>
      </w:r>
      <w:r w:rsidRPr="00B31018">
        <w:rPr>
          <w:sz w:val="24"/>
          <w:lang w:val="ru-RU"/>
        </w:rPr>
        <w:t xml:space="preserve"> функционирующих на базе школы д</w:t>
      </w:r>
      <w:r w:rsidRPr="00B31018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</w:t>
      </w:r>
      <w:r w:rsidRPr="00B31018">
        <w:rPr>
          <w:color w:val="000000"/>
          <w:w w:val="0"/>
          <w:sz w:val="24"/>
          <w:lang w:val="ru-RU"/>
        </w:rPr>
        <w:t xml:space="preserve"> проводимых в школе экскурсий, походов; 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</w:t>
      </w:r>
      <w:r w:rsidRPr="00B31018">
        <w:rPr>
          <w:rStyle w:val="CharAttribute484"/>
          <w:i w:val="0"/>
          <w:sz w:val="24"/>
          <w:lang w:val="ru-RU"/>
        </w:rPr>
        <w:t xml:space="preserve"> профориентационной работы школы;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</w:t>
      </w:r>
      <w:r w:rsidRPr="00B31018">
        <w:rPr>
          <w:rStyle w:val="CharAttribute484"/>
          <w:i w:val="0"/>
          <w:sz w:val="24"/>
          <w:lang w:val="ru-RU"/>
        </w:rPr>
        <w:t xml:space="preserve"> работы </w:t>
      </w:r>
      <w:proofErr w:type="gramStart"/>
      <w:r w:rsidRPr="00B31018">
        <w:rPr>
          <w:rStyle w:val="CharAttribute484"/>
          <w:i w:val="0"/>
          <w:sz w:val="24"/>
          <w:lang w:val="ru-RU"/>
        </w:rPr>
        <w:t>школьных</w:t>
      </w:r>
      <w:proofErr w:type="gramEnd"/>
      <w:r w:rsidRPr="00B31018">
        <w:rPr>
          <w:rStyle w:val="CharAttribute484"/>
          <w:i w:val="0"/>
          <w:sz w:val="24"/>
          <w:lang w:val="ru-RU"/>
        </w:rPr>
        <w:t xml:space="preserve"> </w:t>
      </w:r>
      <w:proofErr w:type="spellStart"/>
      <w:r w:rsidRPr="00B31018">
        <w:rPr>
          <w:rStyle w:val="CharAttribute484"/>
          <w:i w:val="0"/>
          <w:sz w:val="24"/>
          <w:lang w:val="ru-RU"/>
        </w:rPr>
        <w:t>медиа</w:t>
      </w:r>
      <w:proofErr w:type="spellEnd"/>
      <w:r w:rsidRPr="00B31018">
        <w:rPr>
          <w:rStyle w:val="CharAttribute484"/>
          <w:i w:val="0"/>
          <w:sz w:val="24"/>
          <w:lang w:val="ru-RU"/>
        </w:rPr>
        <w:t>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t>- качеством</w:t>
      </w:r>
      <w:r w:rsidRPr="00B31018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2619D9" w:rsidRPr="00B31018" w:rsidRDefault="002619D9" w:rsidP="001B54A5">
      <w:pPr>
        <w:wordWrap/>
        <w:adjustRightInd w:val="0"/>
        <w:ind w:right="-1" w:firstLine="709"/>
        <w:rPr>
          <w:iCs/>
          <w:sz w:val="24"/>
          <w:lang w:val="ru-RU"/>
        </w:rPr>
      </w:pPr>
      <w:r w:rsidRPr="00B31018">
        <w:rPr>
          <w:iCs/>
          <w:sz w:val="24"/>
          <w:lang w:val="ru-RU"/>
        </w:rPr>
        <w:lastRenderedPageBreak/>
        <w:t>- качеством взаимодействия школы и семей школьников.</w:t>
      </w:r>
    </w:p>
    <w:p w:rsidR="002619D9" w:rsidRPr="00B31018" w:rsidRDefault="002619D9" w:rsidP="001B54A5">
      <w:pPr>
        <w:wordWrap/>
        <w:adjustRightInd w:val="0"/>
        <w:ind w:right="-1" w:firstLine="709"/>
        <w:rPr>
          <w:sz w:val="24"/>
          <w:lang w:val="ru-RU"/>
        </w:rPr>
      </w:pPr>
      <w:r w:rsidRPr="00B31018">
        <w:rPr>
          <w:iCs/>
          <w:sz w:val="24"/>
          <w:lang w:val="ru-RU"/>
        </w:rPr>
        <w:t xml:space="preserve">Итогом самоанализа </w:t>
      </w:r>
      <w:r w:rsidRPr="00B31018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619D9" w:rsidRPr="00A11FD2" w:rsidRDefault="002619D9" w:rsidP="00BA6971">
      <w:pPr>
        <w:pStyle w:val="a8"/>
        <w:rPr>
          <w:rStyle w:val="afb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33"/>
        <w:gridCol w:w="1101"/>
        <w:gridCol w:w="1418"/>
        <w:gridCol w:w="2693"/>
      </w:tblGrid>
      <w:tr w:rsidR="00BA6971" w:rsidRPr="00355C7B" w:rsidTr="006E764F">
        <w:tc>
          <w:tcPr>
            <w:tcW w:w="9923" w:type="dxa"/>
            <w:gridSpan w:val="5"/>
          </w:tcPr>
          <w:p w:rsidR="00D54957" w:rsidRDefault="00BA6971" w:rsidP="00BA6971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</w:t>
            </w:r>
          </w:p>
          <w:p w:rsidR="00BA6971" w:rsidRDefault="00BA6971" w:rsidP="00BA6971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воспитательной работы</w:t>
            </w:r>
            <w:r w:rsidR="00A950E4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НА</w:t>
            </w:r>
            <w:r w:rsidRPr="006C31D0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202</w:t>
            </w:r>
            <w:r w:rsidR="002F57C3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2F57C3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6</w:t>
            </w:r>
            <w:r w:rsidR="00A950E4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год</w:t>
            </w:r>
            <w:r w:rsidR="00A950E4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Ы</w:t>
            </w:r>
          </w:p>
          <w:p w:rsidR="00BA6971" w:rsidRPr="00E411F0" w:rsidRDefault="00BA6971" w:rsidP="00BA6971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</w:tc>
      </w:tr>
      <w:tr w:rsidR="006E764F" w:rsidRPr="006C31D0" w:rsidTr="006E764F">
        <w:tc>
          <w:tcPr>
            <w:tcW w:w="9923" w:type="dxa"/>
            <w:gridSpan w:val="5"/>
          </w:tcPr>
          <w:p w:rsidR="006E764F" w:rsidRPr="006C0D2B" w:rsidRDefault="006E764F" w:rsidP="00FB05FC">
            <w:pPr>
              <w:wordWrap/>
              <w:autoSpaceDE/>
              <w:autoSpaceDN/>
              <w:ind w:right="-1"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E764F" w:rsidRPr="006C31D0" w:rsidRDefault="006E764F" w:rsidP="00DF3D99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время проведения</w:t>
            </w:r>
          </w:p>
        </w:tc>
        <w:tc>
          <w:tcPr>
            <w:tcW w:w="2693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86427A">
              <w:rPr>
                <w:sz w:val="24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A95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693" w:type="dxa"/>
          </w:tcPr>
          <w:p w:rsidR="006E764F" w:rsidRDefault="006E764F" w:rsidP="0057235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  <w:p w:rsidR="006E764F" w:rsidRPr="006C31D0" w:rsidRDefault="006E764F" w:rsidP="0057235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6E764F" w:rsidRPr="00CD1BA6" w:rsidTr="000271B6">
        <w:tc>
          <w:tcPr>
            <w:tcW w:w="4711" w:type="dxa"/>
            <w:gridSpan w:val="2"/>
          </w:tcPr>
          <w:p w:rsidR="006E764F" w:rsidRPr="00CD1BA6" w:rsidRDefault="006E764F" w:rsidP="00CD1BA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CD1BA6">
              <w:rPr>
                <w:sz w:val="24"/>
                <w:lang w:val="ru-RU"/>
              </w:rPr>
              <w:t xml:space="preserve">Просмотр фильма «Беслан» в рамках городского мероприятия в память </w:t>
            </w:r>
            <w:proofErr w:type="gramStart"/>
            <w:r w:rsidRPr="00CD1BA6">
              <w:rPr>
                <w:sz w:val="24"/>
                <w:lang w:val="ru-RU"/>
              </w:rPr>
              <w:t>о</w:t>
            </w:r>
            <w:proofErr w:type="gramEnd"/>
            <w:r w:rsidRPr="00CD1BA6">
              <w:rPr>
                <w:sz w:val="24"/>
                <w:lang w:val="ru-RU"/>
              </w:rPr>
              <w:t xml:space="preserve"> всех жертвах террористической агрессии</w:t>
            </w:r>
          </w:p>
        </w:tc>
        <w:tc>
          <w:tcPr>
            <w:tcW w:w="1101" w:type="dxa"/>
          </w:tcPr>
          <w:p w:rsidR="006E764F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A95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Default="006E764F" w:rsidP="0029246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директора, </w:t>
            </w:r>
          </w:p>
          <w:p w:rsidR="006E764F" w:rsidRDefault="006E764F" w:rsidP="0057235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E764F" w:rsidRPr="00355C7B" w:rsidTr="000271B6">
        <w:tc>
          <w:tcPr>
            <w:tcW w:w="4711" w:type="dxa"/>
            <w:gridSpan w:val="2"/>
          </w:tcPr>
          <w:p w:rsidR="006E764F" w:rsidRPr="0086427A" w:rsidRDefault="006E764F" w:rsidP="00D94EED">
            <w:pPr>
              <w:rPr>
                <w:sz w:val="24"/>
                <w:lang w:val="ru-RU" w:eastAsia="ru-RU"/>
              </w:rPr>
            </w:pPr>
            <w:r w:rsidRPr="0086427A">
              <w:rPr>
                <w:sz w:val="24"/>
                <w:lang w:val="ru-RU" w:eastAsia="ru-RU"/>
              </w:rPr>
              <w:t>Беседы в классах по ПДД</w:t>
            </w:r>
            <w:r>
              <w:rPr>
                <w:sz w:val="24"/>
                <w:lang w:val="ru-RU" w:eastAsia="ru-RU"/>
              </w:rPr>
              <w:t>; мероприятия в рамках акций «</w:t>
            </w:r>
            <w:proofErr w:type="spellStart"/>
            <w:proofErr w:type="gramStart"/>
            <w:r>
              <w:rPr>
                <w:sz w:val="24"/>
                <w:lang w:val="ru-RU" w:eastAsia="ru-RU"/>
              </w:rPr>
              <w:t>Внимание-дети</w:t>
            </w:r>
            <w:proofErr w:type="spellEnd"/>
            <w:proofErr w:type="gramEnd"/>
            <w:r>
              <w:rPr>
                <w:sz w:val="24"/>
                <w:lang w:val="ru-RU" w:eastAsia="ru-RU"/>
              </w:rPr>
              <w:t>!»,</w:t>
            </w:r>
          </w:p>
          <w:p w:rsidR="006E764F" w:rsidRPr="0086427A" w:rsidRDefault="006E764F" w:rsidP="00D94EED">
            <w:pPr>
              <w:rPr>
                <w:sz w:val="24"/>
                <w:lang w:val="ru-RU" w:eastAsia="ru-RU"/>
              </w:rPr>
            </w:pPr>
            <w:r w:rsidRPr="0086427A">
              <w:rPr>
                <w:sz w:val="24"/>
                <w:lang w:val="ru-RU" w:eastAsia="ru-RU"/>
              </w:rPr>
              <w:t>«Городская неделя безопасности»</w:t>
            </w:r>
            <w:r>
              <w:rPr>
                <w:sz w:val="24"/>
                <w:lang w:val="ru-RU" w:eastAsia="ru-RU"/>
              </w:rPr>
              <w:t>;</w:t>
            </w:r>
          </w:p>
          <w:p w:rsidR="006E764F" w:rsidRPr="0086427A" w:rsidRDefault="006E764F" w:rsidP="00D94EED">
            <w:pPr>
              <w:rPr>
                <w:sz w:val="24"/>
                <w:lang w:val="ru-RU" w:eastAsia="ru-RU"/>
              </w:rPr>
            </w:pPr>
            <w:r w:rsidRPr="0086427A">
              <w:rPr>
                <w:sz w:val="24"/>
                <w:lang w:val="ru-RU" w:eastAsia="ru-RU"/>
              </w:rPr>
              <w:t>Встречи с инспектором ГИБДД</w:t>
            </w:r>
            <w:r>
              <w:rPr>
                <w:sz w:val="24"/>
                <w:lang w:val="ru-RU" w:eastAsia="ru-RU"/>
              </w:rPr>
              <w:t>;</w:t>
            </w:r>
          </w:p>
          <w:p w:rsidR="006E764F" w:rsidRDefault="006E764F" w:rsidP="00D94EED">
            <w:pPr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en-US"/>
              </w:rPr>
              <w:t>Р</w:t>
            </w:r>
            <w:r w:rsidRPr="00BF3AEC">
              <w:rPr>
                <w:kern w:val="0"/>
                <w:sz w:val="24"/>
                <w:lang w:val="ru-RU" w:eastAsia="en-US"/>
              </w:rPr>
              <w:t>азработка   схемы-маршрута «Дом-школа-дом»</w:t>
            </w:r>
            <w:r>
              <w:rPr>
                <w:kern w:val="0"/>
                <w:sz w:val="24"/>
                <w:lang w:val="ru-RU" w:eastAsia="en-US"/>
              </w:rPr>
              <w:t>;</w:t>
            </w:r>
          </w:p>
          <w:p w:rsidR="006E764F" w:rsidRDefault="006E764F" w:rsidP="00572359">
            <w:pPr>
              <w:rPr>
                <w:sz w:val="24"/>
                <w:lang w:val="ru-RU"/>
              </w:rPr>
            </w:pPr>
            <w:r w:rsidRPr="00D94EED">
              <w:rPr>
                <w:sz w:val="24"/>
                <w:lang w:val="ru-RU"/>
              </w:rPr>
              <w:t>Городской конкурс рисунков «Безопасное колесо»</w:t>
            </w:r>
            <w:r>
              <w:rPr>
                <w:sz w:val="24"/>
                <w:lang w:val="ru-RU"/>
              </w:rPr>
              <w:t>;</w:t>
            </w:r>
          </w:p>
          <w:p w:rsidR="006E764F" w:rsidRPr="003A7ABB" w:rsidRDefault="006E764F" w:rsidP="00E17055">
            <w:pPr>
              <w:jc w:val="left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Флешмоб</w:t>
            </w:r>
            <w:proofErr w:type="spellEnd"/>
            <w:r>
              <w:rPr>
                <w:sz w:val="24"/>
                <w:lang w:val="ru-RU"/>
              </w:rPr>
              <w:t xml:space="preserve"> «Молодежь за безопасность дорожного движения»</w:t>
            </w:r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Pr="006C31D0" w:rsidRDefault="006E764F" w:rsidP="0057235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преподаватель-организатор ОБЖ, старший вожатый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6C31D0" w:rsidRDefault="006E764F" w:rsidP="00FB05FC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Республиканская легкоатлетическая эстафета газеты «Советская Чувашия»</w:t>
            </w:r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6E764F" w:rsidP="000176D0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Pr="006C31D0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694B68" w:rsidRDefault="006E764F" w:rsidP="00694B68">
            <w:pPr>
              <w:pStyle w:val="a8"/>
              <w:ind w:firstLine="34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Легкоатлетическийкросс</w:t>
            </w:r>
            <w:r w:rsidRPr="00694B68">
              <w:rPr>
                <w:sz w:val="24"/>
                <w:szCs w:val="24"/>
                <w:lang w:val="ru-RU"/>
              </w:rPr>
              <w:t>средишкольниковистудентовССУЗовгородаЧебоксары</w:t>
            </w:r>
          </w:p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101" w:type="dxa"/>
          </w:tcPr>
          <w:p w:rsidR="006E764F" w:rsidRPr="006C31D0" w:rsidRDefault="006E764F" w:rsidP="000F60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6E764F" w:rsidP="000F60FC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Pr="006C31D0" w:rsidRDefault="006E764F" w:rsidP="000F60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6E764F" w:rsidRPr="00355C7B" w:rsidTr="000271B6">
        <w:tc>
          <w:tcPr>
            <w:tcW w:w="4711" w:type="dxa"/>
            <w:gridSpan w:val="2"/>
          </w:tcPr>
          <w:p w:rsidR="006E764F" w:rsidRDefault="006E764F" w:rsidP="00E17055">
            <w:pPr>
              <w:rPr>
                <w:sz w:val="24"/>
                <w:lang w:val="ru-RU"/>
              </w:rPr>
            </w:pPr>
            <w:r w:rsidRPr="00E17055">
              <w:rPr>
                <w:sz w:val="24"/>
                <w:lang w:val="ru-RU" w:eastAsia="ru-RU"/>
              </w:rPr>
              <w:t>Всероссийский день бега «Кросс Нации»</w:t>
            </w:r>
          </w:p>
        </w:tc>
        <w:tc>
          <w:tcPr>
            <w:tcW w:w="1101" w:type="dxa"/>
          </w:tcPr>
          <w:p w:rsidR="006E764F" w:rsidRPr="006C31D0" w:rsidRDefault="006E764F" w:rsidP="000F60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6E764F" w:rsidP="000F60FC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Default="006E764F" w:rsidP="0086627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учителя физического воспитания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6C31D0" w:rsidRDefault="006E764F" w:rsidP="0057235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трезвости: классные часы, встреча с врачом- наркологом.</w:t>
            </w:r>
          </w:p>
        </w:tc>
        <w:tc>
          <w:tcPr>
            <w:tcW w:w="1101" w:type="dxa"/>
          </w:tcPr>
          <w:p w:rsidR="006E764F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Default="006E764F" w:rsidP="007549B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6C31D0" w:rsidRDefault="006E764F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6E764F" w:rsidRDefault="006E764F" w:rsidP="007549B2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5-ых классов</w:t>
            </w:r>
          </w:p>
        </w:tc>
      </w:tr>
      <w:tr w:rsidR="00B478A7" w:rsidRPr="00B478A7" w:rsidTr="000271B6">
        <w:tc>
          <w:tcPr>
            <w:tcW w:w="4711" w:type="dxa"/>
            <w:gridSpan w:val="2"/>
          </w:tcPr>
          <w:p w:rsidR="00B478A7" w:rsidRDefault="00B478A7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Социально-психологическое тестирование </w:t>
            </w:r>
            <w:proofErr w:type="gramStart"/>
            <w:r>
              <w:rPr>
                <w:sz w:val="24"/>
                <w:lang w:val="ru-RU"/>
              </w:rPr>
              <w:t>по ЕМ</w:t>
            </w:r>
            <w:proofErr w:type="gramEnd"/>
            <w:r>
              <w:rPr>
                <w:sz w:val="24"/>
                <w:lang w:val="ru-RU"/>
              </w:rPr>
              <w:t xml:space="preserve"> (единой методике)</w:t>
            </w:r>
          </w:p>
        </w:tc>
        <w:tc>
          <w:tcPr>
            <w:tcW w:w="1101" w:type="dxa"/>
          </w:tcPr>
          <w:p w:rsidR="00B478A7" w:rsidRDefault="00B478A7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1418" w:type="dxa"/>
          </w:tcPr>
          <w:p w:rsidR="00B478A7" w:rsidRDefault="00B478A7" w:rsidP="00B478A7">
            <w:pPr>
              <w:widowControl/>
              <w:wordWrap/>
              <w:autoSpaceDE/>
              <w:autoSpaceDN/>
              <w:ind w:left="-108" w:right="-73" w:firstLine="142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2693" w:type="dxa"/>
          </w:tcPr>
          <w:p w:rsidR="00B478A7" w:rsidRDefault="00B478A7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 социальный педагог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</w:tc>
        <w:tc>
          <w:tcPr>
            <w:tcW w:w="1101" w:type="dxa"/>
          </w:tcPr>
          <w:p w:rsidR="006E764F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Default="006E764F" w:rsidP="007549B2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6E764F" w:rsidRPr="00355C7B" w:rsidTr="000271B6">
        <w:tc>
          <w:tcPr>
            <w:tcW w:w="4711" w:type="dxa"/>
            <w:gridSpan w:val="2"/>
          </w:tcPr>
          <w:p w:rsidR="006E764F" w:rsidRPr="006C31D0" w:rsidRDefault="006E764F" w:rsidP="00BF3AEC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6E764F" w:rsidP="007549B2">
            <w:pPr>
              <w:widowControl/>
              <w:wordWrap/>
              <w:autoSpaceDE/>
              <w:autoSpaceDN/>
              <w:ind w:firstLine="34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6E764F" w:rsidRPr="006C31D0" w:rsidRDefault="006E764F" w:rsidP="00C80AF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инспектор ПДД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E17055" w:rsidRDefault="006E764F" w:rsidP="00BF3AE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Мероприятия в рамках осенней </w:t>
            </w:r>
            <w:r w:rsidRPr="00E17055">
              <w:rPr>
                <w:sz w:val="24"/>
                <w:lang w:val="ru-RU"/>
              </w:rPr>
              <w:t>акци</w:t>
            </w:r>
            <w:r>
              <w:rPr>
                <w:sz w:val="24"/>
                <w:lang w:val="ru-RU"/>
              </w:rPr>
              <w:t>и</w:t>
            </w:r>
            <w:r w:rsidRPr="00E17055">
              <w:rPr>
                <w:sz w:val="24"/>
                <w:lang w:val="ru-RU"/>
              </w:rPr>
              <w:t xml:space="preserve"> «Молодежь за здоровый образ жизни»</w:t>
            </w:r>
          </w:p>
        </w:tc>
        <w:tc>
          <w:tcPr>
            <w:tcW w:w="1101" w:type="dxa"/>
          </w:tcPr>
          <w:p w:rsidR="006E764F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Default="006E764F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6E764F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CA3548" w:rsidRDefault="006E764F" w:rsidP="007549B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амма, выставка рисунков «С любовью к Вам, Учителя!».</w:t>
            </w:r>
          </w:p>
        </w:tc>
        <w:tc>
          <w:tcPr>
            <w:tcW w:w="1101" w:type="dxa"/>
          </w:tcPr>
          <w:p w:rsidR="006E764F" w:rsidRPr="00CA3548" w:rsidRDefault="006E764F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CA3548" w:rsidRDefault="006E764F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CA3548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6E764F" w:rsidRPr="00CA3548" w:rsidRDefault="006E764F" w:rsidP="00E17055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CA3548" w:rsidRDefault="006E764F" w:rsidP="007549B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день ходьбы</w:t>
            </w:r>
          </w:p>
        </w:tc>
        <w:tc>
          <w:tcPr>
            <w:tcW w:w="1101" w:type="dxa"/>
          </w:tcPr>
          <w:p w:rsidR="006E764F" w:rsidRPr="00CA3548" w:rsidRDefault="006E764F" w:rsidP="008153D6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CA3548" w:rsidRDefault="006E764F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3 </w:t>
            </w:r>
            <w:r w:rsidRPr="00CA3548">
              <w:rPr>
                <w:kern w:val="0"/>
                <w:sz w:val="24"/>
                <w:lang w:val="ru-RU" w:eastAsia="ru-RU"/>
              </w:rPr>
              <w:t>октябр</w:t>
            </w:r>
            <w:r>
              <w:rPr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693" w:type="dxa"/>
          </w:tcPr>
          <w:p w:rsidR="006E764F" w:rsidRPr="00CA3548" w:rsidRDefault="006E764F" w:rsidP="00E17055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физкультуры</w:t>
            </w:r>
          </w:p>
        </w:tc>
      </w:tr>
      <w:tr w:rsidR="006E764F" w:rsidRPr="006C31D0" w:rsidTr="000271B6">
        <w:tc>
          <w:tcPr>
            <w:tcW w:w="4711" w:type="dxa"/>
            <w:gridSpan w:val="2"/>
          </w:tcPr>
          <w:p w:rsidR="006E764F" w:rsidRPr="00A939B6" w:rsidRDefault="006E764F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>Президентские состязания по ОФП</w:t>
            </w:r>
          </w:p>
        </w:tc>
        <w:tc>
          <w:tcPr>
            <w:tcW w:w="1101" w:type="dxa"/>
          </w:tcPr>
          <w:p w:rsidR="006E764F" w:rsidRPr="006C31D0" w:rsidRDefault="006E764F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6E764F" w:rsidRPr="006C31D0" w:rsidRDefault="006E764F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693" w:type="dxa"/>
          </w:tcPr>
          <w:p w:rsidR="006E764F" w:rsidRPr="006C31D0" w:rsidRDefault="006E764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8153D6" w:rsidRDefault="005B3C81" w:rsidP="003360E4">
            <w:pPr>
              <w:widowControl/>
              <w:wordWrap/>
              <w:autoSpaceDE/>
              <w:autoSpaceDN/>
              <w:jc w:val="left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3360E4" w:rsidRPr="003360E4">
              <w:rPr>
                <w:sz w:val="24"/>
                <w:lang w:val="ru-RU"/>
              </w:rPr>
              <w:t xml:space="preserve">еделя математики, </w:t>
            </w:r>
            <w:r w:rsidR="003360E4">
              <w:rPr>
                <w:sz w:val="24"/>
                <w:lang w:val="ru-RU"/>
              </w:rPr>
              <w:t xml:space="preserve">(задачи, </w:t>
            </w:r>
            <w:r w:rsidR="003360E4" w:rsidRPr="003360E4">
              <w:rPr>
                <w:sz w:val="24"/>
                <w:lang w:val="ru-RU"/>
              </w:rPr>
              <w:t xml:space="preserve">интерактивные игры, </w:t>
            </w:r>
            <w:proofErr w:type="spellStart"/>
            <w:r w:rsidR="003360E4" w:rsidRPr="003360E4">
              <w:rPr>
                <w:sz w:val="24"/>
                <w:lang w:val="ru-RU"/>
              </w:rPr>
              <w:t>квесты</w:t>
            </w:r>
            <w:proofErr w:type="spellEnd"/>
            <w:r w:rsidR="003360E4" w:rsidRPr="003360E4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101" w:type="dxa"/>
          </w:tcPr>
          <w:p w:rsidR="003360E4" w:rsidRDefault="003360E4" w:rsidP="003360E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5B3C81" w:rsidRDefault="005B3C81" w:rsidP="005B3C8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3360E4" w:rsidRDefault="005B3C81" w:rsidP="005B3C8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6C31D0" w:rsidRDefault="003360E4" w:rsidP="00FB05FC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Pr="005B6ABC">
              <w:rPr>
                <w:sz w:val="24"/>
                <w:lang w:val="ru-RU"/>
              </w:rPr>
              <w:t xml:space="preserve">Золотая осень»: Фотоконкурс. Праздник </w:t>
            </w:r>
            <w:r w:rsidRPr="00586523">
              <w:rPr>
                <w:sz w:val="24"/>
                <w:lang w:val="ru-RU"/>
              </w:rPr>
              <w:t>«Краски осени»</w:t>
            </w:r>
            <w:r w:rsidRPr="005B6ABC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101" w:type="dxa"/>
          </w:tcPr>
          <w:p w:rsidR="003360E4" w:rsidRPr="005B6ABC" w:rsidRDefault="003360E4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5B6ABC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3360E4" w:rsidRPr="006C31D0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Default="003360E4" w:rsidP="008153D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в рамках акции «Эко лидеры»</w:t>
            </w:r>
          </w:p>
        </w:tc>
        <w:tc>
          <w:tcPr>
            <w:tcW w:w="1101" w:type="dxa"/>
          </w:tcPr>
          <w:p w:rsidR="003360E4" w:rsidRPr="006C31D0" w:rsidRDefault="003360E4" w:rsidP="008153D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5B6ABC">
              <w:rPr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</w:tcPr>
          <w:p w:rsidR="003360E4" w:rsidRDefault="003360E4" w:rsidP="008153D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3360E4" w:rsidRPr="00355C7B" w:rsidTr="000271B6">
        <w:tc>
          <w:tcPr>
            <w:tcW w:w="4711" w:type="dxa"/>
            <w:gridSpan w:val="2"/>
          </w:tcPr>
          <w:p w:rsidR="003360E4" w:rsidRDefault="003360E4" w:rsidP="008153D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Литературная гостиная: «Вместе дружная семья» стихи ко дню народного Единства</w:t>
            </w:r>
          </w:p>
        </w:tc>
        <w:tc>
          <w:tcPr>
            <w:tcW w:w="1101" w:type="dxa"/>
          </w:tcPr>
          <w:p w:rsidR="003360E4" w:rsidRDefault="003360E4" w:rsidP="00CC5288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3360E4" w:rsidRDefault="003360E4" w:rsidP="008153D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Default="003360E4" w:rsidP="005C7B1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 </w:t>
            </w:r>
          </w:p>
        </w:tc>
        <w:tc>
          <w:tcPr>
            <w:tcW w:w="1101" w:type="dxa"/>
          </w:tcPr>
          <w:p w:rsidR="003360E4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3360E4" w:rsidRDefault="003360E4" w:rsidP="007E596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3360E4" w:rsidRDefault="003360E4" w:rsidP="007E596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FF7FBF" w:rsidRDefault="003360E4" w:rsidP="003360E4">
            <w:pPr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FF7FBF">
              <w:rPr>
                <w:sz w:val="24"/>
                <w:lang w:val="ru-RU"/>
              </w:rPr>
              <w:t xml:space="preserve">ероприятия в рамках месячника правовых знаний </w:t>
            </w:r>
          </w:p>
        </w:tc>
        <w:tc>
          <w:tcPr>
            <w:tcW w:w="1101" w:type="dxa"/>
          </w:tcPr>
          <w:p w:rsidR="003360E4" w:rsidRPr="00FF7FBF" w:rsidRDefault="003360E4" w:rsidP="00803A8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F7FBF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FF7FBF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</w:t>
            </w:r>
            <w:r w:rsidRPr="00FF7FBF">
              <w:rPr>
                <w:color w:val="000000"/>
                <w:kern w:val="0"/>
                <w:sz w:val="24"/>
                <w:lang w:val="ru-RU" w:eastAsia="ru-RU"/>
              </w:rPr>
              <w:t>оябрь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-декабрь</w:t>
            </w:r>
          </w:p>
        </w:tc>
        <w:tc>
          <w:tcPr>
            <w:tcW w:w="2693" w:type="dxa"/>
          </w:tcPr>
          <w:p w:rsidR="003360E4" w:rsidRPr="00FF7FBF" w:rsidRDefault="003360E4" w:rsidP="00803A8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F7F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047BA6" w:rsidRDefault="005B3C81" w:rsidP="003360E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3360E4">
              <w:rPr>
                <w:sz w:val="24"/>
                <w:lang w:val="ru-RU"/>
              </w:rPr>
              <w:t xml:space="preserve">еделя </w:t>
            </w:r>
            <w:r w:rsidR="003360E4" w:rsidRPr="003360E4">
              <w:rPr>
                <w:sz w:val="24"/>
                <w:lang w:val="ru-RU"/>
              </w:rPr>
              <w:t>русского</w:t>
            </w:r>
            <w:r w:rsidR="003360E4">
              <w:rPr>
                <w:sz w:val="24"/>
                <w:lang w:val="ru-RU"/>
              </w:rPr>
              <w:t xml:space="preserve"> языка и литературы</w:t>
            </w:r>
            <w:r w:rsidR="003360E4" w:rsidRPr="003360E4">
              <w:rPr>
                <w:sz w:val="24"/>
                <w:lang w:val="ru-RU"/>
              </w:rPr>
              <w:t xml:space="preserve"> и </w:t>
            </w:r>
            <w:r w:rsidR="003360E4">
              <w:rPr>
                <w:sz w:val="24"/>
                <w:lang w:val="ru-RU"/>
              </w:rPr>
              <w:t>иностранных</w:t>
            </w:r>
            <w:r w:rsidR="003360E4" w:rsidRPr="003360E4">
              <w:rPr>
                <w:sz w:val="24"/>
                <w:lang w:val="ru-RU"/>
              </w:rPr>
              <w:t xml:space="preserve"> языков </w:t>
            </w:r>
          </w:p>
        </w:tc>
        <w:tc>
          <w:tcPr>
            <w:tcW w:w="1101" w:type="dxa"/>
          </w:tcPr>
          <w:p w:rsidR="003360E4" w:rsidRDefault="003360E4" w:rsidP="003360E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3360E4" w:rsidRDefault="003360E4" w:rsidP="003360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3360E4" w:rsidRDefault="003360E4" w:rsidP="003360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5C7B11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Единый классный час в м</w:t>
            </w:r>
            <w:r w:rsidRPr="005C7B11">
              <w:rPr>
                <w:sz w:val="24"/>
                <w:lang w:val="ru-RU" w:eastAsia="ru-RU"/>
              </w:rPr>
              <w:t>еждународный день отказа от курения «</w:t>
            </w:r>
            <w:proofErr w:type="gramStart"/>
            <w:r w:rsidRPr="005C7B11">
              <w:rPr>
                <w:sz w:val="24"/>
                <w:lang w:val="ru-RU" w:eastAsia="ru-RU"/>
              </w:rPr>
              <w:t>Скажи</w:t>
            </w:r>
            <w:proofErr w:type="gramEnd"/>
            <w:r w:rsidRPr="005C7B11">
              <w:rPr>
                <w:sz w:val="24"/>
                <w:lang w:val="ru-RU" w:eastAsia="ru-RU"/>
              </w:rPr>
              <w:t xml:space="preserve"> нет</w:t>
            </w:r>
            <w:r>
              <w:rPr>
                <w:sz w:val="24"/>
                <w:lang w:val="ru-RU" w:eastAsia="ru-RU"/>
              </w:rPr>
              <w:t>!</w:t>
            </w:r>
            <w:r w:rsidRPr="005C7B11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101" w:type="dxa"/>
          </w:tcPr>
          <w:p w:rsidR="003360E4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5C7B11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kern w:val="0"/>
                <w:sz w:val="24"/>
                <w:lang w:val="ru-RU" w:eastAsia="ru-RU"/>
              </w:rPr>
            </w:pPr>
            <w:r w:rsidRPr="005C7B11">
              <w:rPr>
                <w:sz w:val="24"/>
                <w:shd w:val="clear" w:color="auto" w:fill="FFFFFF"/>
              </w:rPr>
              <w:t xml:space="preserve">19 </w:t>
            </w:r>
            <w:proofErr w:type="spellStart"/>
            <w:r w:rsidRPr="005C7B11">
              <w:rPr>
                <w:sz w:val="24"/>
                <w:shd w:val="clear" w:color="auto" w:fill="FFFFFF"/>
              </w:rPr>
              <w:t>ноября</w:t>
            </w:r>
            <w:proofErr w:type="spellEnd"/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B33AFA" w:rsidRDefault="003360E4" w:rsidP="00183017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B33AFA">
              <w:rPr>
                <w:sz w:val="24"/>
                <w:shd w:val="clear" w:color="auto" w:fill="FFFFFF"/>
                <w:lang w:val="ru-RU"/>
              </w:rPr>
              <w:t xml:space="preserve">Участие в республиканском конкурсе на знание государственных и региональных символов и атрибутов власти Российской Федерации </w:t>
            </w:r>
            <w:proofErr w:type="gramStart"/>
            <w:r w:rsidRPr="00B33AFA">
              <w:rPr>
                <w:sz w:val="24"/>
                <w:shd w:val="clear" w:color="auto" w:fill="FFFFFF"/>
                <w:lang w:val="ru-RU"/>
              </w:rPr>
              <w:t>среди</w:t>
            </w:r>
            <w:proofErr w:type="gramEnd"/>
            <w:r w:rsidRPr="00B33AFA">
              <w:rPr>
                <w:sz w:val="24"/>
                <w:shd w:val="clear" w:color="auto" w:fill="FFFFFF"/>
                <w:lang w:val="ru-RU"/>
              </w:rPr>
              <w:t xml:space="preserve"> обучающихся</w:t>
            </w:r>
          </w:p>
        </w:tc>
        <w:tc>
          <w:tcPr>
            <w:tcW w:w="1101" w:type="dxa"/>
          </w:tcPr>
          <w:p w:rsidR="003360E4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271B6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8153D6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highlight w:val="yellow"/>
                <w:lang w:val="ru-RU"/>
              </w:rPr>
            </w:pPr>
            <w:r w:rsidRPr="00B33AFA">
              <w:rPr>
                <w:sz w:val="24"/>
                <w:lang w:val="ru-RU"/>
              </w:rPr>
              <w:t xml:space="preserve">Урок Мужества с участием ветеранов Афганской войны </w:t>
            </w:r>
            <w:r>
              <w:rPr>
                <w:sz w:val="24"/>
                <w:lang w:val="ru-RU"/>
              </w:rPr>
              <w:t>в д</w:t>
            </w:r>
            <w:r w:rsidRPr="00B33AFA">
              <w:rPr>
                <w:sz w:val="24"/>
                <w:lang w:val="ru-RU"/>
              </w:rPr>
              <w:t>ень неизвестного солдата</w:t>
            </w:r>
          </w:p>
        </w:tc>
        <w:tc>
          <w:tcPr>
            <w:tcW w:w="1101" w:type="dxa"/>
          </w:tcPr>
          <w:p w:rsidR="003360E4" w:rsidRPr="006C31D0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B33AFA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волонтера в </w:t>
            </w:r>
            <w:proofErr w:type="spellStart"/>
            <w:proofErr w:type="gramStart"/>
            <w:r>
              <w:rPr>
                <w:sz w:val="24"/>
                <w:lang w:val="ru-RU"/>
              </w:rPr>
              <w:t>России-п</w:t>
            </w:r>
            <w:r w:rsidRPr="002A5694">
              <w:rPr>
                <w:sz w:val="24"/>
                <w:lang w:val="ru-RU"/>
              </w:rPr>
              <w:t>резентация</w:t>
            </w:r>
            <w:proofErr w:type="spellEnd"/>
            <w:proofErr w:type="gramEnd"/>
            <w:r w:rsidRPr="002A5694">
              <w:rPr>
                <w:sz w:val="24"/>
                <w:lang w:val="ru-RU"/>
              </w:rPr>
              <w:t xml:space="preserve"> волонтерского движения школы «Не будь равнодушным»</w:t>
            </w:r>
          </w:p>
        </w:tc>
        <w:tc>
          <w:tcPr>
            <w:tcW w:w="1101" w:type="dxa"/>
          </w:tcPr>
          <w:p w:rsidR="003360E4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 декабря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3360E4" w:rsidRPr="003360E4" w:rsidTr="000271B6">
        <w:tc>
          <w:tcPr>
            <w:tcW w:w="4711" w:type="dxa"/>
            <w:gridSpan w:val="2"/>
          </w:tcPr>
          <w:p w:rsidR="003360E4" w:rsidRPr="00CC5288" w:rsidRDefault="005B3C81" w:rsidP="003360E4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Н</w:t>
            </w:r>
            <w:r w:rsidR="003360E4" w:rsidRPr="00CC5288">
              <w:rPr>
                <w:sz w:val="24"/>
                <w:shd w:val="clear" w:color="auto" w:fill="FFFFFF"/>
                <w:lang w:val="ru-RU"/>
              </w:rPr>
              <w:t xml:space="preserve">еделя </w:t>
            </w:r>
            <w:r w:rsidR="003360E4">
              <w:rPr>
                <w:sz w:val="24"/>
                <w:shd w:val="clear" w:color="auto" w:fill="FFFFFF"/>
                <w:lang w:val="ru-RU"/>
              </w:rPr>
              <w:t>предметов социально-эстетического цикл</w:t>
            </w:r>
            <w:proofErr w:type="gramStart"/>
            <w:r w:rsidR="003360E4">
              <w:rPr>
                <w:sz w:val="24"/>
                <w:shd w:val="clear" w:color="auto" w:fill="FFFFFF"/>
                <w:lang w:val="ru-RU"/>
              </w:rPr>
              <w:t>а(</w:t>
            </w:r>
            <w:proofErr w:type="gramEnd"/>
            <w:r w:rsidR="003360E4">
              <w:rPr>
                <w:sz w:val="24"/>
                <w:shd w:val="clear" w:color="auto" w:fill="FFFFFF"/>
                <w:lang w:val="ru-RU"/>
              </w:rPr>
              <w:t>история,</w:t>
            </w:r>
            <w:r>
              <w:rPr>
                <w:sz w:val="24"/>
                <w:shd w:val="clear" w:color="auto" w:fill="FFFFFF"/>
                <w:lang w:val="ru-RU"/>
              </w:rPr>
              <w:t xml:space="preserve"> обществознания,</w:t>
            </w:r>
            <w:r w:rsidR="002F57C3">
              <w:rPr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hd w:val="clear" w:color="auto" w:fill="FFFFFF"/>
                <w:lang w:val="ru-RU"/>
              </w:rPr>
              <w:t>ф</w:t>
            </w:r>
            <w:r w:rsidR="003360E4">
              <w:rPr>
                <w:sz w:val="24"/>
                <w:shd w:val="clear" w:color="auto" w:fill="FFFFFF"/>
                <w:lang w:val="ru-RU"/>
              </w:rPr>
              <w:t>изическая культура,</w:t>
            </w:r>
            <w:r>
              <w:rPr>
                <w:sz w:val="24"/>
                <w:shd w:val="clear" w:color="auto" w:fill="FFFFFF"/>
                <w:lang w:val="ru-RU"/>
              </w:rPr>
              <w:t xml:space="preserve"> ИЗО, </w:t>
            </w:r>
            <w:r w:rsidR="00C87173">
              <w:rPr>
                <w:sz w:val="24"/>
                <w:shd w:val="clear" w:color="auto" w:fill="FFFFFF"/>
                <w:lang w:val="ru-RU"/>
              </w:rPr>
              <w:t xml:space="preserve">технология, </w:t>
            </w:r>
            <w:r>
              <w:rPr>
                <w:sz w:val="24"/>
                <w:shd w:val="clear" w:color="auto" w:fill="FFFFFF"/>
                <w:lang w:val="ru-RU"/>
              </w:rPr>
              <w:t>музыка)</w:t>
            </w:r>
            <w:r w:rsidR="003360E4" w:rsidRPr="00CC5288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1101" w:type="dxa"/>
          </w:tcPr>
          <w:p w:rsidR="003360E4" w:rsidRPr="006C31D0" w:rsidRDefault="003360E4" w:rsidP="00CC5288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CC5288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3360E4" w:rsidRDefault="003360E4" w:rsidP="003360E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3360E4" w:rsidRDefault="003360E4" w:rsidP="003360E4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3360E4" w:rsidRPr="00355C7B" w:rsidTr="000271B6">
        <w:tc>
          <w:tcPr>
            <w:tcW w:w="4711" w:type="dxa"/>
            <w:gridSpan w:val="2"/>
          </w:tcPr>
          <w:p w:rsidR="003360E4" w:rsidRPr="00B33AFA" w:rsidRDefault="003360E4" w:rsidP="00B33AFA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П</w:t>
            </w:r>
            <w:r w:rsidRPr="00B33AFA">
              <w:rPr>
                <w:color w:val="000000"/>
                <w:sz w:val="24"/>
                <w:shd w:val="clear" w:color="auto" w:fill="FFFFFF"/>
                <w:lang w:val="ru-RU"/>
              </w:rPr>
              <w:t>рохождение викторины-текста для школьников, посвященной Дню Героев Отечества</w:t>
            </w:r>
            <w:r>
              <w:rPr>
                <w:color w:val="000000"/>
                <w:sz w:val="24"/>
                <w:shd w:val="clear" w:color="auto" w:fill="FFFFFF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у</w:t>
            </w:r>
            <w:r w:rsidRPr="00B33AFA">
              <w:rPr>
                <w:sz w:val="24"/>
                <w:lang w:val="ru-RU"/>
              </w:rPr>
              <w:t xml:space="preserve">рок Мужества с участием </w:t>
            </w:r>
            <w:r w:rsidRPr="00B33AFA">
              <w:rPr>
                <w:sz w:val="24"/>
                <w:lang w:val="ru-RU"/>
              </w:rPr>
              <w:lastRenderedPageBreak/>
              <w:t>ветеранов Афганской войны</w:t>
            </w:r>
          </w:p>
        </w:tc>
        <w:tc>
          <w:tcPr>
            <w:tcW w:w="1101" w:type="dxa"/>
          </w:tcPr>
          <w:p w:rsidR="003360E4" w:rsidRPr="006C31D0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18" w:type="dxa"/>
          </w:tcPr>
          <w:p w:rsidR="003360E4" w:rsidRDefault="003360E4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директора, классные руководители, старший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вожатый</w:t>
            </w:r>
          </w:p>
        </w:tc>
      </w:tr>
      <w:tr w:rsidR="003360E4" w:rsidRPr="00355C7B" w:rsidTr="000271B6">
        <w:tc>
          <w:tcPr>
            <w:tcW w:w="4711" w:type="dxa"/>
            <w:gridSpan w:val="2"/>
          </w:tcPr>
          <w:p w:rsidR="003360E4" w:rsidRPr="00B33AFA" w:rsidRDefault="003360E4" w:rsidP="00B33AFA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B33AFA">
              <w:rPr>
                <w:sz w:val="24"/>
                <w:shd w:val="clear" w:color="auto" w:fill="FFFFFF"/>
                <w:lang w:val="ru-RU"/>
              </w:rPr>
              <w:lastRenderedPageBreak/>
              <w:t>Международный день прав человека</w:t>
            </w:r>
          </w:p>
        </w:tc>
        <w:tc>
          <w:tcPr>
            <w:tcW w:w="1101" w:type="dxa"/>
          </w:tcPr>
          <w:p w:rsidR="003360E4" w:rsidRPr="006C31D0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10 декабря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B33AFA" w:rsidRDefault="003360E4" w:rsidP="00B33AFA">
            <w:pPr>
              <w:rPr>
                <w:sz w:val="24"/>
                <w:shd w:val="clear" w:color="auto" w:fill="FFFFFF"/>
                <w:lang w:val="ru-RU"/>
              </w:rPr>
            </w:pPr>
            <w:r w:rsidRPr="00CC5288">
              <w:rPr>
                <w:sz w:val="24"/>
                <w:shd w:val="clear" w:color="auto" w:fill="FFFFFF"/>
                <w:lang w:val="ru-RU"/>
              </w:rPr>
              <w:t>Представление ко Дню Конституции «Велика моя Россия»</w:t>
            </w:r>
            <w:r>
              <w:rPr>
                <w:sz w:val="24"/>
                <w:shd w:val="clear" w:color="auto" w:fill="FFFFFF"/>
                <w:lang w:val="ru-RU"/>
              </w:rPr>
              <w:t xml:space="preserve">, прохождение </w:t>
            </w:r>
            <w:r>
              <w:rPr>
                <w:color w:val="000000"/>
                <w:sz w:val="24"/>
                <w:lang w:val="ru-RU"/>
              </w:rPr>
              <w:t>в</w:t>
            </w:r>
            <w:r w:rsidRPr="00B33AFA">
              <w:rPr>
                <w:color w:val="000000"/>
                <w:sz w:val="24"/>
                <w:lang w:val="ru-RU"/>
              </w:rPr>
              <w:t>сероссийского теста на знание Конституции Российской Федерации</w:t>
            </w:r>
          </w:p>
        </w:tc>
        <w:tc>
          <w:tcPr>
            <w:tcW w:w="1101" w:type="dxa"/>
          </w:tcPr>
          <w:p w:rsidR="003360E4" w:rsidRPr="006C31D0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693" w:type="dxa"/>
          </w:tcPr>
          <w:p w:rsidR="003360E4" w:rsidRDefault="003360E4" w:rsidP="001830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 и обществознания</w:t>
            </w:r>
          </w:p>
        </w:tc>
      </w:tr>
      <w:tr w:rsidR="003360E4" w:rsidRPr="00355C7B" w:rsidTr="000271B6">
        <w:tc>
          <w:tcPr>
            <w:tcW w:w="4711" w:type="dxa"/>
            <w:gridSpan w:val="2"/>
          </w:tcPr>
          <w:p w:rsidR="003360E4" w:rsidRPr="00B33AFA" w:rsidRDefault="003360E4" w:rsidP="00B33AF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33AFA">
              <w:rPr>
                <w:sz w:val="24"/>
                <w:lang w:val="ru-RU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</w:t>
            </w:r>
            <w:r>
              <w:rPr>
                <w:sz w:val="24"/>
                <w:lang w:val="ru-RU"/>
              </w:rPr>
              <w:t>поделок, праздничная программа</w:t>
            </w:r>
          </w:p>
        </w:tc>
        <w:tc>
          <w:tcPr>
            <w:tcW w:w="1101" w:type="dxa"/>
          </w:tcPr>
          <w:p w:rsidR="003360E4" w:rsidRPr="006C31D0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3" w:type="dxa"/>
          </w:tcPr>
          <w:p w:rsidR="003360E4" w:rsidRPr="006C31D0" w:rsidRDefault="003360E4" w:rsidP="00B33AF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B33AFA" w:rsidRDefault="003360E4" w:rsidP="00B33AF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01" w:type="dxa"/>
          </w:tcPr>
          <w:p w:rsidR="003360E4" w:rsidRDefault="003360E4" w:rsidP="000D7DD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D7DD5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3360E4" w:rsidRDefault="003360E4" w:rsidP="0015303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8153D6" w:rsidRDefault="005B3C81" w:rsidP="003360E4">
            <w:pPr>
              <w:widowControl/>
              <w:wordWrap/>
              <w:autoSpaceDE/>
              <w:autoSpaceDN/>
              <w:jc w:val="left"/>
              <w:rPr>
                <w:sz w:val="24"/>
                <w:highlight w:val="yellow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</w:t>
            </w:r>
            <w:r w:rsidR="003360E4" w:rsidRPr="003360E4">
              <w:rPr>
                <w:sz w:val="24"/>
                <w:lang w:val="ru-RU" w:eastAsia="ru-RU"/>
              </w:rPr>
              <w:t>еделя биологии, химии и  географии (игры-путешествия, познавательные игры и т.п.)</w:t>
            </w:r>
          </w:p>
        </w:tc>
        <w:tc>
          <w:tcPr>
            <w:tcW w:w="1101" w:type="dxa"/>
          </w:tcPr>
          <w:p w:rsidR="003360E4" w:rsidRPr="006C31D0" w:rsidRDefault="003360E4" w:rsidP="003360E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3360E4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5B3C81" w:rsidRDefault="005B3C81" w:rsidP="005B3C8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3360E4" w:rsidRDefault="005B3C81" w:rsidP="005B3C81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C17B0F" w:rsidRDefault="005B3C81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Единый урок </w:t>
            </w:r>
            <w:r w:rsidR="003360E4" w:rsidRPr="00C17B0F">
              <w:rPr>
                <w:sz w:val="24"/>
                <w:lang w:val="ru-RU"/>
              </w:rPr>
              <w:t>«День снятия блокады Ленинграда»</w:t>
            </w:r>
          </w:p>
        </w:tc>
        <w:tc>
          <w:tcPr>
            <w:tcW w:w="1101" w:type="dxa"/>
          </w:tcPr>
          <w:p w:rsidR="003360E4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E54C1A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Школьные л</w:t>
            </w:r>
            <w:proofErr w:type="spellStart"/>
            <w:r>
              <w:rPr>
                <w:sz w:val="24"/>
              </w:rPr>
              <w:t>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01" w:type="dxa"/>
          </w:tcPr>
          <w:p w:rsidR="003360E4" w:rsidRPr="006C31D0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693" w:type="dxa"/>
          </w:tcPr>
          <w:p w:rsidR="003360E4" w:rsidRPr="006C31D0" w:rsidRDefault="003360E4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183017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83017">
              <w:rPr>
                <w:sz w:val="24"/>
                <w:lang w:val="ru-RU"/>
              </w:rPr>
              <w:t>Д</w:t>
            </w:r>
            <w:r w:rsidRPr="00183017">
              <w:rPr>
                <w:spacing w:val="-1"/>
                <w:sz w:val="24"/>
                <w:lang w:val="ru-RU"/>
              </w:rPr>
              <w:t>е</w:t>
            </w:r>
            <w:r w:rsidRPr="00183017">
              <w:rPr>
                <w:sz w:val="24"/>
                <w:lang w:val="ru-RU"/>
              </w:rPr>
              <w:t>нь</w:t>
            </w:r>
            <w:r w:rsidR="002F57C3">
              <w:rPr>
                <w:sz w:val="24"/>
                <w:lang w:val="ru-RU"/>
              </w:rPr>
              <w:t xml:space="preserve"> </w:t>
            </w:r>
            <w:r w:rsidRPr="00183017">
              <w:rPr>
                <w:sz w:val="24"/>
                <w:lang w:val="ru-RU"/>
              </w:rPr>
              <w:t>П</w:t>
            </w:r>
            <w:r w:rsidRPr="00183017">
              <w:rPr>
                <w:spacing w:val="-1"/>
                <w:sz w:val="24"/>
                <w:lang w:val="ru-RU"/>
              </w:rPr>
              <w:t>а</w:t>
            </w:r>
            <w:r w:rsidRPr="00183017">
              <w:rPr>
                <w:sz w:val="24"/>
                <w:lang w:val="ru-RU"/>
              </w:rPr>
              <w:t>мят</w:t>
            </w:r>
            <w:r w:rsidRPr="00183017">
              <w:rPr>
                <w:spacing w:val="2"/>
                <w:sz w:val="24"/>
                <w:lang w:val="ru-RU"/>
              </w:rPr>
              <w:t>и</w:t>
            </w:r>
            <w:r w:rsidRPr="00183017">
              <w:rPr>
                <w:sz w:val="24"/>
                <w:lang w:val="ru-RU"/>
              </w:rPr>
              <w:t xml:space="preserve"> Героя России сержанта Н.В.Смирнова</w:t>
            </w:r>
          </w:p>
        </w:tc>
        <w:tc>
          <w:tcPr>
            <w:tcW w:w="1101" w:type="dxa"/>
          </w:tcPr>
          <w:p w:rsidR="003360E4" w:rsidRPr="006C31D0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30 января 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</w:tc>
      </w:tr>
      <w:tr w:rsidR="003360E4" w:rsidRPr="00355C7B" w:rsidTr="000271B6">
        <w:tc>
          <w:tcPr>
            <w:tcW w:w="4711" w:type="dxa"/>
            <w:gridSpan w:val="2"/>
          </w:tcPr>
          <w:p w:rsidR="003360E4" w:rsidRPr="00183017" w:rsidRDefault="003360E4" w:rsidP="00183017">
            <w:pPr>
              <w:pStyle w:val="a8"/>
              <w:ind w:firstLine="34"/>
              <w:jc w:val="left"/>
              <w:rPr>
                <w:sz w:val="24"/>
                <w:lang w:val="ru-RU"/>
              </w:rPr>
            </w:pPr>
            <w:r w:rsidRPr="00183017">
              <w:rPr>
                <w:rFonts w:ascii="Times New Roman"/>
                <w:sz w:val="24"/>
                <w:szCs w:val="24"/>
                <w:lang w:val="ru-RU"/>
              </w:rPr>
              <w:t>Мероприятия</w:t>
            </w:r>
            <w:r w:rsidRPr="00183017">
              <w:rPr>
                <w:rFonts w:ascii="Times New Roman" w:eastAsia="Times New Roman"/>
                <w:sz w:val="24"/>
                <w:szCs w:val="24"/>
                <w:lang w:val="ru-RU" w:eastAsia="en-US"/>
              </w:rPr>
              <w:t xml:space="preserve"> в рамках месячника </w:t>
            </w:r>
            <w:r w:rsidRPr="00183017">
              <w:rPr>
                <w:rFonts w:ascii="Times New Roman"/>
                <w:sz w:val="24"/>
                <w:szCs w:val="24"/>
                <w:lang w:val="ru-RU"/>
              </w:rPr>
              <w:t>оборонно</w:t>
            </w:r>
            <w:r w:rsidR="002F57C3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183017">
              <w:rPr>
                <w:rFonts w:ascii="Times New Roman"/>
                <w:sz w:val="24"/>
                <w:szCs w:val="24"/>
                <w:lang w:val="ru-RU"/>
              </w:rPr>
              <w:t>массовой, патриотической и спортивной работы</w:t>
            </w:r>
          </w:p>
        </w:tc>
        <w:tc>
          <w:tcPr>
            <w:tcW w:w="1101" w:type="dxa"/>
          </w:tcPr>
          <w:p w:rsidR="003360E4" w:rsidRDefault="003360E4" w:rsidP="00183017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0271B6" w:rsidP="00183017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</w:t>
            </w:r>
            <w:r w:rsidR="003360E4">
              <w:rPr>
                <w:color w:val="000000"/>
                <w:kern w:val="0"/>
                <w:sz w:val="24"/>
                <w:lang w:val="ru-RU" w:eastAsia="ru-RU"/>
              </w:rPr>
              <w:t>нварь-февраль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старший вожатый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183017" w:rsidRDefault="003360E4" w:rsidP="000D7D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  <w:lang w:val="ru-RU"/>
              </w:rPr>
              <w:t xml:space="preserve"> День науки</w:t>
            </w:r>
            <w:r>
              <w:rPr>
                <w:sz w:val="24"/>
                <w:lang w:val="ru-RU"/>
              </w:rPr>
              <w:t xml:space="preserve"> в школе: защита проектов и исследовательских работ</w:t>
            </w:r>
          </w:p>
        </w:tc>
        <w:tc>
          <w:tcPr>
            <w:tcW w:w="1101" w:type="dxa"/>
          </w:tcPr>
          <w:p w:rsidR="003360E4" w:rsidRPr="006C31D0" w:rsidRDefault="003360E4" w:rsidP="000D7DD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0271B6" w:rsidP="000D7DD5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я</w:t>
            </w:r>
            <w:r w:rsidR="003360E4">
              <w:rPr>
                <w:color w:val="000000"/>
                <w:kern w:val="0"/>
                <w:sz w:val="24"/>
                <w:lang w:val="ru-RU" w:eastAsia="ru-RU"/>
              </w:rPr>
              <w:t>нварь-февраль</w:t>
            </w:r>
          </w:p>
        </w:tc>
        <w:tc>
          <w:tcPr>
            <w:tcW w:w="2693" w:type="dxa"/>
          </w:tcPr>
          <w:p w:rsidR="003360E4" w:rsidRDefault="003360E4" w:rsidP="000D7DD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Default="003360E4" w:rsidP="000D7D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Концерт на </w:t>
            </w:r>
            <w:r w:rsidRPr="000D7DD5">
              <w:rPr>
                <w:sz w:val="24"/>
                <w:lang w:val="ru-RU"/>
              </w:rPr>
              <w:t>Вечер</w:t>
            </w:r>
            <w:r>
              <w:rPr>
                <w:sz w:val="24"/>
                <w:lang w:val="ru-RU"/>
              </w:rPr>
              <w:t>е</w:t>
            </w:r>
            <w:r w:rsidRPr="000D7DD5">
              <w:rPr>
                <w:sz w:val="24"/>
                <w:lang w:val="ru-RU"/>
              </w:rPr>
              <w:t xml:space="preserve"> встречи выпускников</w:t>
            </w:r>
          </w:p>
        </w:tc>
        <w:tc>
          <w:tcPr>
            <w:tcW w:w="1101" w:type="dxa"/>
          </w:tcPr>
          <w:p w:rsidR="003360E4" w:rsidRDefault="003360E4" w:rsidP="000D7DD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D7DD5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3360E4" w:rsidRDefault="003360E4" w:rsidP="00FF7FB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старший вожатый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2E2EAF" w:rsidRDefault="003360E4" w:rsidP="000D7D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E2EAF">
              <w:rPr>
                <w:sz w:val="24"/>
                <w:lang w:val="ru-RU"/>
              </w:rPr>
              <w:t xml:space="preserve">Всероссийская массовая лыжная гонка «Лыжня России»  </w:t>
            </w:r>
          </w:p>
        </w:tc>
        <w:tc>
          <w:tcPr>
            <w:tcW w:w="1101" w:type="dxa"/>
          </w:tcPr>
          <w:p w:rsidR="003360E4" w:rsidRDefault="003360E4" w:rsidP="000D7DD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D7DD5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3360E4" w:rsidRDefault="003360E4" w:rsidP="000D7DD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физкультуры, 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Default="003360E4" w:rsidP="000D7D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Отечества-уроки Мужества, встречи с ветеранами боевых действий</w:t>
            </w:r>
          </w:p>
        </w:tc>
        <w:tc>
          <w:tcPr>
            <w:tcW w:w="1101" w:type="dxa"/>
          </w:tcPr>
          <w:p w:rsidR="003360E4" w:rsidRDefault="003360E4" w:rsidP="000D7DD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0D7DD5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93" w:type="dxa"/>
          </w:tcPr>
          <w:p w:rsidR="003360E4" w:rsidRDefault="003360E4" w:rsidP="000D7DD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 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DC4B87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</w:t>
            </w:r>
            <w:r w:rsidRPr="00DC4B87">
              <w:rPr>
                <w:sz w:val="24"/>
                <w:lang w:val="ru-RU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101" w:type="dxa"/>
          </w:tcPr>
          <w:p w:rsidR="003360E4" w:rsidRPr="006C31D0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93" w:type="dxa"/>
          </w:tcPr>
          <w:p w:rsidR="003360E4" w:rsidRPr="006C31D0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124057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 Весенняя неделя добра</w:t>
            </w:r>
          </w:p>
        </w:tc>
        <w:tc>
          <w:tcPr>
            <w:tcW w:w="1101" w:type="dxa"/>
          </w:tcPr>
          <w:p w:rsidR="003360E4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Default="003360E4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3360E4" w:rsidRDefault="003360E4" w:rsidP="0015303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 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 «Мы и космос»</w:t>
            </w:r>
          </w:p>
        </w:tc>
        <w:tc>
          <w:tcPr>
            <w:tcW w:w="1101" w:type="dxa"/>
          </w:tcPr>
          <w:p w:rsidR="003360E4" w:rsidRDefault="003360E4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3360E4" w:rsidRDefault="003360E4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360E4" w:rsidRPr="006C31D0" w:rsidTr="000271B6">
        <w:tc>
          <w:tcPr>
            <w:tcW w:w="4711" w:type="dxa"/>
            <w:gridSpan w:val="2"/>
          </w:tcPr>
          <w:p w:rsidR="003360E4" w:rsidRPr="00367B9C" w:rsidRDefault="003360E4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</w:t>
            </w:r>
            <w:r w:rsidRPr="00367B9C">
              <w:rPr>
                <w:sz w:val="24"/>
                <w:lang w:val="ru-RU"/>
              </w:rPr>
              <w:t xml:space="preserve"> турнир</w:t>
            </w:r>
            <w:r>
              <w:rPr>
                <w:sz w:val="24"/>
                <w:lang w:val="ru-RU"/>
              </w:rPr>
              <w:t>а</w:t>
            </w:r>
            <w:r w:rsidR="002F57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367B9C">
              <w:rPr>
                <w:sz w:val="24"/>
                <w:lang w:val="ru-RU"/>
              </w:rPr>
              <w:t>резидентских спортивных состязаний</w:t>
            </w:r>
          </w:p>
        </w:tc>
        <w:tc>
          <w:tcPr>
            <w:tcW w:w="1101" w:type="dxa"/>
          </w:tcPr>
          <w:p w:rsidR="003360E4" w:rsidRPr="006C31D0" w:rsidRDefault="003360E4" w:rsidP="00803A82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3360E4" w:rsidRPr="006C31D0" w:rsidRDefault="003360E4" w:rsidP="00803A8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3360E4" w:rsidRDefault="003360E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5B3C81" w:rsidRPr="005B3C81" w:rsidTr="000271B6">
        <w:tc>
          <w:tcPr>
            <w:tcW w:w="4711" w:type="dxa"/>
            <w:gridSpan w:val="2"/>
          </w:tcPr>
          <w:p w:rsidR="005B3C81" w:rsidRDefault="005B3C81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чувашского языка и литературы и культуры родного края.</w:t>
            </w:r>
          </w:p>
        </w:tc>
        <w:tc>
          <w:tcPr>
            <w:tcW w:w="1101" w:type="dxa"/>
          </w:tcPr>
          <w:p w:rsidR="005B3C81" w:rsidRPr="006C31D0" w:rsidRDefault="005B3C81" w:rsidP="00932D6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5B3C81" w:rsidRPr="006C31D0" w:rsidRDefault="005B3C81" w:rsidP="00932D6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5B3C81" w:rsidRDefault="005B3C81" w:rsidP="005B3C8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  <w:p w:rsidR="005B3C81" w:rsidRDefault="005B3C81" w:rsidP="005B3C8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ШМО,  учителя-предметники</w:t>
            </w:r>
          </w:p>
        </w:tc>
      </w:tr>
      <w:tr w:rsidR="005B3C81" w:rsidRPr="006C31D0" w:rsidTr="000271B6">
        <w:tc>
          <w:tcPr>
            <w:tcW w:w="4711" w:type="dxa"/>
            <w:gridSpan w:val="2"/>
          </w:tcPr>
          <w:p w:rsidR="005B3C81" w:rsidRDefault="005B3C81" w:rsidP="00AD51B9">
            <w:pP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</w:pPr>
            <w: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 xml:space="preserve">Классное родительское собрание «Роль </w:t>
            </w:r>
            <w: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lastRenderedPageBreak/>
              <w:t>семьи в подготовке к экзаменам»</w:t>
            </w:r>
          </w:p>
        </w:tc>
        <w:tc>
          <w:tcPr>
            <w:tcW w:w="1101" w:type="dxa"/>
          </w:tcPr>
          <w:p w:rsidR="005B3C81" w:rsidRDefault="005B3C81" w:rsidP="00AD51B9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lastRenderedPageBreak/>
              <w:t>9</w:t>
            </w:r>
          </w:p>
        </w:tc>
        <w:tc>
          <w:tcPr>
            <w:tcW w:w="1418" w:type="dxa"/>
          </w:tcPr>
          <w:p w:rsidR="005B3C81" w:rsidRDefault="005B3C81" w:rsidP="00AD51B9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3" w:type="dxa"/>
          </w:tcPr>
          <w:p w:rsidR="005B3C81" w:rsidRDefault="005B3C81" w:rsidP="00AD51B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9-ых классов</w:t>
            </w:r>
          </w:p>
        </w:tc>
      </w:tr>
      <w:tr w:rsidR="005B3C81" w:rsidRPr="00355C7B" w:rsidTr="000271B6">
        <w:tc>
          <w:tcPr>
            <w:tcW w:w="4711" w:type="dxa"/>
            <w:gridSpan w:val="2"/>
          </w:tcPr>
          <w:p w:rsidR="005B3C81" w:rsidRPr="00DE6382" w:rsidRDefault="005B3C81" w:rsidP="00AD51B9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 xml:space="preserve">Мероприятия в рамках весеннего месячника ЗОЖ </w:t>
            </w:r>
          </w:p>
        </w:tc>
        <w:tc>
          <w:tcPr>
            <w:tcW w:w="1101" w:type="dxa"/>
          </w:tcPr>
          <w:p w:rsidR="005B3C81" w:rsidRDefault="005B3C81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5B3C81" w:rsidRDefault="005B3C81" w:rsidP="007549B2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5B3C81" w:rsidRDefault="005B3C81" w:rsidP="00FF7FB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руководители, учителя физкультуры</w:t>
            </w:r>
          </w:p>
        </w:tc>
      </w:tr>
      <w:tr w:rsidR="005B3C81" w:rsidRPr="006C31D0" w:rsidTr="000271B6">
        <w:tc>
          <w:tcPr>
            <w:tcW w:w="4711" w:type="dxa"/>
            <w:gridSpan w:val="2"/>
          </w:tcPr>
          <w:p w:rsidR="005B3C81" w:rsidRPr="00980FE8" w:rsidRDefault="005B3C81" w:rsidP="00980FE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980FE8">
              <w:rPr>
                <w:color w:val="1C1C1C"/>
                <w:sz w:val="24"/>
                <w:lang w:val="ru-RU"/>
              </w:rPr>
              <w:t>День Победы: акции «Бессмертный полк», «</w:t>
            </w:r>
            <w:proofErr w:type="spellStart"/>
            <w:r w:rsidRPr="00980FE8">
              <w:rPr>
                <w:color w:val="1C1C1C"/>
                <w:sz w:val="24"/>
                <w:lang w:val="ru-RU"/>
              </w:rPr>
              <w:t>Реликвием</w:t>
            </w:r>
            <w:proofErr w:type="spellEnd"/>
            <w:r w:rsidRPr="00980FE8">
              <w:rPr>
                <w:color w:val="1C1C1C"/>
                <w:sz w:val="24"/>
                <w:lang w:val="ru-RU"/>
              </w:rPr>
              <w:t xml:space="preserve"> войны», «С праздником, ветеран!», </w:t>
            </w:r>
            <w:r w:rsidRPr="00980FE8">
              <w:rPr>
                <w:spacing w:val="-4"/>
                <w:sz w:val="24"/>
                <w:lang w:val="ru-RU"/>
              </w:rPr>
              <w:t>«</w:t>
            </w:r>
            <w:r w:rsidRPr="00980FE8">
              <w:rPr>
                <w:spacing w:val="1"/>
                <w:sz w:val="24"/>
                <w:lang w:val="ru-RU"/>
              </w:rPr>
              <w:t>Ч</w:t>
            </w:r>
            <w:r w:rsidRPr="00980FE8">
              <w:rPr>
                <w:sz w:val="24"/>
                <w:lang w:val="ru-RU"/>
              </w:rPr>
              <w:t>а</w:t>
            </w:r>
            <w:r w:rsidRPr="00980FE8">
              <w:rPr>
                <w:spacing w:val="-1"/>
                <w:sz w:val="24"/>
                <w:lang w:val="ru-RU"/>
              </w:rPr>
              <w:t>с</w:t>
            </w:r>
            <w:r w:rsidRPr="00980FE8">
              <w:rPr>
                <w:spacing w:val="4"/>
                <w:sz w:val="24"/>
                <w:lang w:val="ru-RU"/>
              </w:rPr>
              <w:t>о</w:t>
            </w:r>
            <w:r w:rsidRPr="00980FE8">
              <w:rPr>
                <w:spacing w:val="-2"/>
                <w:sz w:val="24"/>
                <w:lang w:val="ru-RU"/>
              </w:rPr>
              <w:t>в</w:t>
            </w:r>
            <w:r w:rsidRPr="00980FE8">
              <w:rPr>
                <w:spacing w:val="4"/>
                <w:sz w:val="24"/>
                <w:lang w:val="ru-RU"/>
              </w:rPr>
              <w:t>о</w:t>
            </w:r>
            <w:r w:rsidRPr="00980FE8">
              <w:rPr>
                <w:sz w:val="24"/>
                <w:lang w:val="ru-RU"/>
              </w:rPr>
              <w:t>й</w:t>
            </w:r>
            <w:r w:rsidR="002F57C3">
              <w:rPr>
                <w:sz w:val="24"/>
                <w:lang w:val="ru-RU"/>
              </w:rPr>
              <w:t xml:space="preserve"> </w:t>
            </w:r>
            <w:r w:rsidRPr="00980FE8">
              <w:rPr>
                <w:sz w:val="24"/>
                <w:lang w:val="ru-RU"/>
              </w:rPr>
              <w:t>у</w:t>
            </w:r>
            <w:r w:rsidR="002F57C3">
              <w:rPr>
                <w:sz w:val="24"/>
                <w:lang w:val="ru-RU"/>
              </w:rPr>
              <w:t xml:space="preserve"> </w:t>
            </w:r>
            <w:r w:rsidRPr="00980FE8">
              <w:rPr>
                <w:sz w:val="24"/>
                <w:lang w:val="ru-RU"/>
              </w:rPr>
              <w:t>з</w:t>
            </w:r>
            <w:r w:rsidRPr="00980FE8">
              <w:rPr>
                <w:spacing w:val="1"/>
                <w:sz w:val="24"/>
                <w:lang w:val="ru-RU"/>
              </w:rPr>
              <w:t>н</w:t>
            </w:r>
            <w:r w:rsidRPr="00980FE8">
              <w:rPr>
                <w:sz w:val="24"/>
                <w:lang w:val="ru-RU"/>
              </w:rPr>
              <w:t>амени</w:t>
            </w:r>
            <w:r w:rsidR="002F57C3">
              <w:rPr>
                <w:sz w:val="24"/>
                <w:lang w:val="ru-RU"/>
              </w:rPr>
              <w:t xml:space="preserve"> </w:t>
            </w:r>
            <w:r w:rsidRPr="00980FE8">
              <w:rPr>
                <w:spacing w:val="-4"/>
                <w:sz w:val="24"/>
                <w:lang w:val="ru-RU"/>
              </w:rPr>
              <w:t>П</w:t>
            </w:r>
            <w:r w:rsidRPr="00980FE8">
              <w:rPr>
                <w:spacing w:val="4"/>
                <w:sz w:val="24"/>
                <w:lang w:val="ru-RU"/>
              </w:rPr>
              <w:t>о</w:t>
            </w:r>
            <w:r w:rsidRPr="00980FE8">
              <w:rPr>
                <w:spacing w:val="-2"/>
                <w:sz w:val="24"/>
                <w:lang w:val="ru-RU"/>
              </w:rPr>
              <w:t>б</w:t>
            </w:r>
            <w:r w:rsidRPr="00980FE8">
              <w:rPr>
                <w:spacing w:val="-1"/>
                <w:sz w:val="24"/>
                <w:lang w:val="ru-RU"/>
              </w:rPr>
              <w:t>е</w:t>
            </w:r>
            <w:r w:rsidRPr="00980FE8">
              <w:rPr>
                <w:spacing w:val="-2"/>
                <w:sz w:val="24"/>
                <w:lang w:val="ru-RU"/>
              </w:rPr>
              <w:t>д</w:t>
            </w:r>
            <w:r w:rsidRPr="00980FE8">
              <w:rPr>
                <w:spacing w:val="1"/>
                <w:sz w:val="24"/>
                <w:lang w:val="ru-RU"/>
              </w:rPr>
              <w:t>ы</w:t>
            </w:r>
            <w:r w:rsidRPr="00980FE8">
              <w:rPr>
                <w:color w:val="1C1C1C"/>
                <w:sz w:val="24"/>
                <w:lang w:val="ru-RU"/>
              </w:rPr>
              <w:t>, конце</w:t>
            </w:r>
            <w:proofErr w:type="gramStart"/>
            <w:r w:rsidRPr="00980FE8">
              <w:rPr>
                <w:color w:val="1C1C1C"/>
                <w:sz w:val="24"/>
                <w:lang w:val="ru-RU"/>
              </w:rPr>
              <w:t>рт в ДК</w:t>
            </w:r>
            <w:proofErr w:type="gramEnd"/>
            <w:r w:rsidRPr="00980FE8">
              <w:rPr>
                <w:color w:val="1C1C1C"/>
                <w:sz w:val="24"/>
                <w:lang w:val="ru-RU"/>
              </w:rPr>
              <w:t xml:space="preserve"> ОАО «</w:t>
            </w:r>
            <w:proofErr w:type="spellStart"/>
            <w:r w:rsidRPr="00980FE8">
              <w:rPr>
                <w:color w:val="1C1C1C"/>
                <w:sz w:val="24"/>
                <w:lang w:val="ru-RU"/>
              </w:rPr>
              <w:t>Текстильмаш</w:t>
            </w:r>
            <w:proofErr w:type="spellEnd"/>
            <w:r w:rsidRPr="00980FE8">
              <w:rPr>
                <w:color w:val="1C1C1C"/>
                <w:sz w:val="24"/>
                <w:lang w:val="ru-RU"/>
              </w:rPr>
              <w:t xml:space="preserve">», </w:t>
            </w:r>
            <w:r w:rsidRPr="00980FE8">
              <w:rPr>
                <w:sz w:val="24"/>
                <w:lang w:val="ru-RU"/>
              </w:rPr>
              <w:t xml:space="preserve">проект «Окна Победы» </w:t>
            </w:r>
          </w:p>
        </w:tc>
        <w:tc>
          <w:tcPr>
            <w:tcW w:w="1101" w:type="dxa"/>
          </w:tcPr>
          <w:p w:rsidR="005B3C81" w:rsidRPr="006C31D0" w:rsidRDefault="005B3C81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5B3C81" w:rsidRPr="006C31D0" w:rsidRDefault="005B3C81" w:rsidP="00FF7FB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5B3C81" w:rsidRPr="006C31D0" w:rsidRDefault="005B3C81" w:rsidP="00AD51B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5B3C81" w:rsidRPr="006C31D0" w:rsidTr="000271B6">
        <w:tc>
          <w:tcPr>
            <w:tcW w:w="4711" w:type="dxa"/>
            <w:gridSpan w:val="2"/>
          </w:tcPr>
          <w:p w:rsidR="005B3C81" w:rsidRPr="006C31D0" w:rsidRDefault="005B3C81" w:rsidP="00FB05FC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980FE8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01" w:type="dxa"/>
          </w:tcPr>
          <w:p w:rsidR="005B3C81" w:rsidRPr="006C31D0" w:rsidRDefault="005B3C81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5B3C81" w:rsidRPr="006C31D0" w:rsidRDefault="005B3C81" w:rsidP="00FF7FB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5B3C81" w:rsidRPr="006C31D0" w:rsidRDefault="005B3C81" w:rsidP="00AD51B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5B3C81" w:rsidRPr="006C31D0" w:rsidTr="000271B6">
        <w:tc>
          <w:tcPr>
            <w:tcW w:w="4711" w:type="dxa"/>
            <w:gridSpan w:val="2"/>
          </w:tcPr>
          <w:p w:rsidR="005B3C81" w:rsidRPr="0011206C" w:rsidRDefault="005B3C81" w:rsidP="00FB05FC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01" w:type="dxa"/>
          </w:tcPr>
          <w:p w:rsidR="005B3C81" w:rsidRDefault="005B3C81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5B3C81" w:rsidRDefault="005B3C81" w:rsidP="00FF7FBF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693" w:type="dxa"/>
          </w:tcPr>
          <w:p w:rsidR="005B3C81" w:rsidRDefault="005B3C81" w:rsidP="00980FE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5B3C81" w:rsidRPr="006C31D0" w:rsidTr="000271B6">
        <w:tc>
          <w:tcPr>
            <w:tcW w:w="4711" w:type="dxa"/>
            <w:gridSpan w:val="2"/>
          </w:tcPr>
          <w:p w:rsidR="005B3C81" w:rsidRPr="00980FE8" w:rsidRDefault="005B3C81" w:rsidP="003360E4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Коррекционно-развивающие занятия по результатам СПТ </w:t>
            </w:r>
            <w:proofErr w:type="gramStart"/>
            <w:r>
              <w:rPr>
                <w:color w:val="1C1C1C"/>
                <w:sz w:val="24"/>
                <w:lang w:val="ru-RU"/>
              </w:rPr>
              <w:t>по</w:t>
            </w:r>
            <w:proofErr w:type="gramEnd"/>
            <w:r>
              <w:rPr>
                <w:color w:val="1C1C1C"/>
                <w:sz w:val="24"/>
                <w:lang w:val="ru-RU"/>
              </w:rPr>
              <w:t xml:space="preserve"> ЕМ</w:t>
            </w:r>
          </w:p>
        </w:tc>
        <w:tc>
          <w:tcPr>
            <w:tcW w:w="1101" w:type="dxa"/>
          </w:tcPr>
          <w:p w:rsidR="005B3C81" w:rsidRDefault="005B3C81" w:rsidP="003360E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5B3C81" w:rsidRDefault="005B3C81" w:rsidP="003360E4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5B3C81" w:rsidRDefault="005B3C81" w:rsidP="003360E4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7E69D5" w:rsidRPr="006C31D0" w:rsidTr="000271B6">
        <w:tc>
          <w:tcPr>
            <w:tcW w:w="4711" w:type="dxa"/>
            <w:gridSpan w:val="2"/>
          </w:tcPr>
          <w:p w:rsidR="007E69D5" w:rsidRDefault="007E69D5" w:rsidP="003360E4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Мониторинг социальных сетей</w:t>
            </w:r>
          </w:p>
        </w:tc>
        <w:tc>
          <w:tcPr>
            <w:tcW w:w="1101" w:type="dxa"/>
          </w:tcPr>
          <w:p w:rsidR="007E69D5" w:rsidRDefault="007E69D5" w:rsidP="0090358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903583">
            <w:pPr>
              <w:widowControl/>
              <w:wordWrap/>
              <w:autoSpaceDE/>
              <w:autoSpaceDN/>
              <w:ind w:firstLine="34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693" w:type="dxa"/>
          </w:tcPr>
          <w:p w:rsidR="007E69D5" w:rsidRDefault="007E69D5" w:rsidP="003360E4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7E69D5" w:rsidRPr="006C31D0" w:rsidTr="006E764F">
        <w:tc>
          <w:tcPr>
            <w:tcW w:w="9923" w:type="dxa"/>
            <w:gridSpan w:val="5"/>
          </w:tcPr>
          <w:p w:rsidR="007E69D5" w:rsidRPr="006C0D2B" w:rsidRDefault="007E69D5" w:rsidP="00FB05FC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2A7A27" w:rsidRDefault="007E69D5" w:rsidP="00255191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От слова к тексту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25519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7E69D5" w:rsidRPr="006C31D0" w:rsidRDefault="007E69D5" w:rsidP="0025519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E69D5" w:rsidRPr="006C31D0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Диарова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И.А.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Default="007E69D5" w:rsidP="0025519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Пой с нами</w:t>
            </w:r>
          </w:p>
        </w:tc>
        <w:tc>
          <w:tcPr>
            <w:tcW w:w="1134" w:type="dxa"/>
            <w:gridSpan w:val="2"/>
          </w:tcPr>
          <w:p w:rsidR="007E69D5" w:rsidRDefault="007E69D5" w:rsidP="0025519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7E69D5" w:rsidRPr="006C31D0" w:rsidRDefault="007E69D5" w:rsidP="0025519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7E69D5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Анисимова Е.А.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A5392F" w:rsidRDefault="007E69D5" w:rsidP="00255191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134" w:type="dxa"/>
            <w:gridSpan w:val="2"/>
          </w:tcPr>
          <w:p w:rsidR="007E69D5" w:rsidRDefault="007E69D5" w:rsidP="0025519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6-7</w:t>
            </w:r>
          </w:p>
        </w:tc>
        <w:tc>
          <w:tcPr>
            <w:tcW w:w="1418" w:type="dxa"/>
          </w:tcPr>
          <w:p w:rsidR="007E69D5" w:rsidRPr="006C31D0" w:rsidRDefault="007E69D5" w:rsidP="00255191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7E69D5" w:rsidRPr="006C31D0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Осипова К.В.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F60B8C" w:rsidRDefault="007E69D5" w:rsidP="00A5392F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Знатоки русского языка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E69D5" w:rsidRPr="006C31D0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Иванова Э.В.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A5392F" w:rsidRDefault="007E69D5" w:rsidP="00A5392F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Человек  и мир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E69D5" w:rsidRPr="006C31D0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Зайков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A5392F" w:rsidRDefault="007E69D5" w:rsidP="00A5392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Софизмы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E69D5" w:rsidRPr="006C31D0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Емельянова Л.В.</w:t>
            </w:r>
          </w:p>
        </w:tc>
      </w:tr>
      <w:tr w:rsidR="007E69D5" w:rsidRPr="00A5392F" w:rsidTr="000271B6">
        <w:tc>
          <w:tcPr>
            <w:tcW w:w="4678" w:type="dxa"/>
          </w:tcPr>
          <w:p w:rsidR="007E69D5" w:rsidRPr="00A5392F" w:rsidRDefault="007E69D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5392F">
              <w:rPr>
                <w:sz w:val="24"/>
                <w:lang w:val="ru-RU"/>
              </w:rPr>
              <w:t>Волейбол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7E69D5" w:rsidRPr="006C31D0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Осипова К.В.</w:t>
            </w:r>
          </w:p>
        </w:tc>
      </w:tr>
      <w:tr w:rsidR="007E69D5" w:rsidRPr="00A5392F" w:rsidTr="000271B6">
        <w:tc>
          <w:tcPr>
            <w:tcW w:w="4678" w:type="dxa"/>
          </w:tcPr>
          <w:p w:rsidR="007E69D5" w:rsidRPr="00A5392F" w:rsidRDefault="007E69D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Умелые руки</w:t>
            </w:r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7E69D5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Мышко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Т.С.</w:t>
            </w:r>
          </w:p>
        </w:tc>
      </w:tr>
      <w:tr w:rsidR="007E69D5" w:rsidRPr="00A5392F" w:rsidTr="000271B6">
        <w:tc>
          <w:tcPr>
            <w:tcW w:w="4678" w:type="dxa"/>
          </w:tcPr>
          <w:p w:rsidR="007E69D5" w:rsidRDefault="007E69D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Юный финансист</w:t>
            </w:r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E69D5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Зайков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А.В.</w:t>
            </w:r>
          </w:p>
        </w:tc>
      </w:tr>
      <w:tr w:rsidR="007E69D5" w:rsidRPr="00A5392F" w:rsidTr="000271B6">
        <w:tc>
          <w:tcPr>
            <w:tcW w:w="4678" w:type="dxa"/>
          </w:tcPr>
          <w:p w:rsidR="007E69D5" w:rsidRDefault="007E69D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Эколята</w:t>
            </w:r>
            <w:proofErr w:type="spellEnd"/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7E69D5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Буторова Л.В.</w:t>
            </w:r>
          </w:p>
        </w:tc>
      </w:tr>
      <w:tr w:rsidR="007E69D5" w:rsidRPr="00A5392F" w:rsidTr="000271B6">
        <w:tc>
          <w:tcPr>
            <w:tcW w:w="4678" w:type="dxa"/>
          </w:tcPr>
          <w:p w:rsidR="007E69D5" w:rsidRDefault="007E69D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 в объективе</w:t>
            </w:r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7E69D5" w:rsidRDefault="007E69D5" w:rsidP="006F7E6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А.М.</w:t>
            </w:r>
          </w:p>
        </w:tc>
      </w:tr>
      <w:tr w:rsidR="007E69D5" w:rsidRPr="006C31D0" w:rsidTr="006E764F">
        <w:tc>
          <w:tcPr>
            <w:tcW w:w="9923" w:type="dxa"/>
            <w:gridSpan w:val="5"/>
          </w:tcPr>
          <w:p w:rsidR="007E69D5" w:rsidRPr="006C0D2B" w:rsidRDefault="007E69D5" w:rsidP="00FB05FC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2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CE0342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CE0342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gridSpan w:val="2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CE0342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CE0342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34" w:type="dxa"/>
            <w:gridSpan w:val="2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CE0342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CE0342" w:rsidRDefault="007E69D5" w:rsidP="00ED0FBA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2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CE0342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CE0342" w:rsidRDefault="007E69D5" w:rsidP="00ED0FB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CE0342" w:rsidRDefault="007E69D5" w:rsidP="00ED0FBA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color w:val="000000"/>
                <w:kern w:val="0"/>
                <w:sz w:val="24"/>
                <w:lang w:val="ru-RU" w:eastAsia="ru-RU"/>
              </w:rPr>
              <w:t>Уборка школьного двора, работа на клумбах</w:t>
            </w:r>
          </w:p>
        </w:tc>
        <w:tc>
          <w:tcPr>
            <w:tcW w:w="1134" w:type="dxa"/>
            <w:gridSpan w:val="2"/>
          </w:tcPr>
          <w:p w:rsidR="007E69D5" w:rsidRPr="00CE0342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CE0342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7E69D5" w:rsidRPr="00CE0342" w:rsidRDefault="007E69D5" w:rsidP="00ED0FB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CE0342" w:rsidRDefault="007E69D5" w:rsidP="00ED0FBA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День безопасности</w:t>
            </w:r>
          </w:p>
        </w:tc>
        <w:tc>
          <w:tcPr>
            <w:tcW w:w="1134" w:type="dxa"/>
            <w:gridSpan w:val="2"/>
          </w:tcPr>
          <w:p w:rsidR="007E69D5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7E69D5" w:rsidRPr="00CE0342" w:rsidRDefault="007E69D5" w:rsidP="00ED0FB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E034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AC5EC1" w:rsidTr="006E764F">
        <w:tc>
          <w:tcPr>
            <w:tcW w:w="9923" w:type="dxa"/>
            <w:gridSpan w:val="5"/>
          </w:tcPr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1B4243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1B4243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0F60FC" w:rsidTr="000271B6">
        <w:tc>
          <w:tcPr>
            <w:tcW w:w="4678" w:type="dxa"/>
          </w:tcPr>
          <w:p w:rsidR="007E69D5" w:rsidRPr="001B4243" w:rsidRDefault="007E69D5" w:rsidP="00ED0FB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1B4243">
              <w:rPr>
                <w:color w:val="000000"/>
                <w:sz w:val="24"/>
                <w:szCs w:val="24"/>
              </w:rPr>
              <w:t xml:space="preserve">Участие в реализации федерального проекта «Билет в будущее», помощь в регистрации на сайте проекта, прохождении тестирования, сопровождение на </w:t>
            </w:r>
            <w:proofErr w:type="spellStart"/>
            <w:r w:rsidRPr="001B4243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1B4243">
              <w:rPr>
                <w:color w:val="000000"/>
                <w:sz w:val="24"/>
                <w:szCs w:val="24"/>
              </w:rPr>
              <w:t xml:space="preserve"> и фестивали</w:t>
            </w:r>
          </w:p>
        </w:tc>
        <w:tc>
          <w:tcPr>
            <w:tcW w:w="1134" w:type="dxa"/>
            <w:gridSpan w:val="2"/>
          </w:tcPr>
          <w:p w:rsidR="007E69D5" w:rsidRPr="001B4243" w:rsidRDefault="007E69D5" w:rsidP="001B424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 xml:space="preserve">6-9 </w:t>
            </w:r>
          </w:p>
        </w:tc>
        <w:tc>
          <w:tcPr>
            <w:tcW w:w="1418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Согласно графику проекта</w:t>
            </w:r>
          </w:p>
        </w:tc>
        <w:tc>
          <w:tcPr>
            <w:tcW w:w="2693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Педагог-психолог </w:t>
            </w:r>
          </w:p>
        </w:tc>
      </w:tr>
      <w:tr w:rsidR="007E69D5" w:rsidRPr="000F60FC" w:rsidTr="000271B6">
        <w:tc>
          <w:tcPr>
            <w:tcW w:w="4678" w:type="dxa"/>
          </w:tcPr>
          <w:p w:rsidR="007E69D5" w:rsidRPr="001B4243" w:rsidRDefault="007E69D5" w:rsidP="00ED0FB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gramStart"/>
            <w:r w:rsidRPr="001B4243">
              <w:rPr>
                <w:color w:val="000000"/>
                <w:sz w:val="24"/>
                <w:szCs w:val="24"/>
              </w:rPr>
              <w:t>Проведение классных часов с использованием видеоматериалов проекта «</w:t>
            </w:r>
            <w:proofErr w:type="spellStart"/>
            <w:r w:rsidRPr="001B4243">
              <w:rPr>
                <w:color w:val="000000"/>
                <w:sz w:val="24"/>
                <w:szCs w:val="24"/>
                <w:lang w:val="en-US"/>
              </w:rPr>
              <w:t>ProfStories</w:t>
            </w:r>
            <w:proofErr w:type="spellEnd"/>
            <w:r w:rsidRPr="001B4243">
              <w:rPr>
                <w:color w:val="000000"/>
                <w:sz w:val="24"/>
                <w:szCs w:val="24"/>
              </w:rPr>
              <w:t xml:space="preserve">» (в рамках программы </w:t>
            </w:r>
            <w:r w:rsidRPr="001B4243">
              <w:rPr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1B4243">
              <w:rPr>
                <w:color w:val="000000"/>
                <w:sz w:val="24"/>
                <w:szCs w:val="24"/>
              </w:rPr>
              <w:t>асобой</w:t>
            </w:r>
            <w:proofErr w:type="spellEnd"/>
            <w:r w:rsidRPr="001B4243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gridSpan w:val="2"/>
          </w:tcPr>
          <w:p w:rsidR="007E69D5" w:rsidRPr="001B4243" w:rsidRDefault="007E69D5" w:rsidP="001B4243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 xml:space="preserve">9 </w:t>
            </w:r>
          </w:p>
        </w:tc>
        <w:tc>
          <w:tcPr>
            <w:tcW w:w="1418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7E69D5" w:rsidRPr="000F60FC" w:rsidTr="000271B6">
        <w:tc>
          <w:tcPr>
            <w:tcW w:w="4678" w:type="dxa"/>
          </w:tcPr>
          <w:p w:rsidR="007E69D5" w:rsidRPr="001B4243" w:rsidRDefault="007E69D5" w:rsidP="00ED0FB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 w:rsidRPr="001B4243">
              <w:rPr>
                <w:color w:val="000000"/>
                <w:sz w:val="24"/>
                <w:szCs w:val="24"/>
              </w:rPr>
              <w:t>Онлайн-уроки</w:t>
            </w:r>
            <w:proofErr w:type="spellEnd"/>
            <w:r w:rsidRPr="001B4243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4243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1B42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7E69D5" w:rsidRPr="000F60FC" w:rsidTr="000271B6">
        <w:tc>
          <w:tcPr>
            <w:tcW w:w="4678" w:type="dxa"/>
          </w:tcPr>
          <w:p w:rsidR="007E69D5" w:rsidRPr="001B4243" w:rsidRDefault="007E69D5" w:rsidP="00ED0FB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1B4243">
              <w:rPr>
                <w:color w:val="000000"/>
                <w:sz w:val="24"/>
                <w:szCs w:val="24"/>
              </w:rPr>
              <w:t>Индивидуальное (групповое) тестирование по выявлению профессиональных склонностей и интересов</w:t>
            </w:r>
          </w:p>
        </w:tc>
        <w:tc>
          <w:tcPr>
            <w:tcW w:w="1134" w:type="dxa"/>
            <w:gridSpan w:val="2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1B4243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B42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7E69D5" w:rsidRPr="006C31D0" w:rsidTr="006E764F">
        <w:tc>
          <w:tcPr>
            <w:tcW w:w="9923" w:type="dxa"/>
            <w:gridSpan w:val="5"/>
          </w:tcPr>
          <w:p w:rsidR="007E69D5" w:rsidRPr="00B17B1B" w:rsidRDefault="007E69D5" w:rsidP="001B4243">
            <w:pPr>
              <w:wordWrap/>
              <w:autoSpaceDE/>
              <w:autoSpaceDN/>
              <w:ind w:right="218"/>
              <w:jc w:val="center"/>
              <w:rPr>
                <w:b/>
                <w:i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08042E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Pr="0008042E">
              <w:rPr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</w:p>
        </w:tc>
      </w:tr>
      <w:tr w:rsidR="007E69D5" w:rsidRPr="006C31D0" w:rsidTr="000271B6">
        <w:tc>
          <w:tcPr>
            <w:tcW w:w="4678" w:type="dxa"/>
          </w:tcPr>
          <w:p w:rsidR="007E69D5" w:rsidRPr="0008042E" w:rsidRDefault="007E69D5" w:rsidP="00FB05FC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ru-RU"/>
              </w:rPr>
            </w:pPr>
          </w:p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8042E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8042E">
              <w:rPr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8042E">
              <w:rPr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8042E">
              <w:rPr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8042E">
              <w:rPr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7E69D5" w:rsidRPr="0008042E" w:rsidRDefault="007E69D5" w:rsidP="00FB05FC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0008042E">
              <w:rPr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660B86" w:rsidTr="000271B6">
        <w:tc>
          <w:tcPr>
            <w:tcW w:w="4678" w:type="dxa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08042E"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</w:t>
            </w:r>
          </w:p>
        </w:tc>
        <w:tc>
          <w:tcPr>
            <w:tcW w:w="1134" w:type="dxa"/>
            <w:gridSpan w:val="2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8042E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8042E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08042E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08042E">
              <w:rPr>
                <w:sz w:val="24"/>
              </w:rPr>
              <w:t>Видео</w:t>
            </w:r>
            <w:proofErr w:type="spellEnd"/>
            <w:r w:rsidRPr="0008042E">
              <w:rPr>
                <w:sz w:val="24"/>
              </w:rPr>
              <w:t xml:space="preserve">-, </w:t>
            </w:r>
            <w:proofErr w:type="spellStart"/>
            <w:r w:rsidRPr="0008042E">
              <w:rPr>
                <w:sz w:val="24"/>
              </w:rPr>
              <w:t>фотосъемка</w:t>
            </w:r>
            <w:proofErr w:type="spellEnd"/>
            <w:r w:rsidRPr="0008042E">
              <w:rPr>
                <w:sz w:val="24"/>
              </w:rPr>
              <w:t xml:space="preserve"> </w:t>
            </w:r>
            <w:proofErr w:type="spellStart"/>
            <w:r w:rsidRPr="0008042E">
              <w:rPr>
                <w:sz w:val="24"/>
              </w:rPr>
              <w:t>классных</w:t>
            </w:r>
            <w:proofErr w:type="spellEnd"/>
            <w:r w:rsidRPr="0008042E">
              <w:rPr>
                <w:sz w:val="24"/>
              </w:rPr>
              <w:t xml:space="preserve"> </w:t>
            </w:r>
            <w:proofErr w:type="spellStart"/>
            <w:r w:rsidRPr="0008042E">
              <w:rPr>
                <w:sz w:val="24"/>
              </w:rPr>
              <w:t>мероприятий</w:t>
            </w:r>
            <w:proofErr w:type="spellEnd"/>
            <w:r w:rsidRPr="0008042E"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8042E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08042E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08042E" w:rsidRDefault="007E69D5" w:rsidP="0008042E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08042E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6E764F">
        <w:tc>
          <w:tcPr>
            <w:tcW w:w="9923" w:type="dxa"/>
            <w:gridSpan w:val="5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Default="007E69D5" w:rsidP="00ED0FB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«Юный пожарный»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029C3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«Юный пожарный»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ED0FBA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«ЮИД»</w:t>
            </w:r>
          </w:p>
        </w:tc>
        <w:tc>
          <w:tcPr>
            <w:tcW w:w="1134" w:type="dxa"/>
            <w:gridSpan w:val="2"/>
          </w:tcPr>
          <w:p w:rsidR="007E69D5" w:rsidRDefault="007E69D5" w:rsidP="00ED0FBA">
            <w:pPr>
              <w:jc w:val="center"/>
            </w:pPr>
            <w:r w:rsidRPr="002C5087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029C3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6C31D0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«ЮИД»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Default="007E69D5" w:rsidP="00ED0FBA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«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D80A0D">
              <w:rPr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7E69D5" w:rsidRDefault="007E69D5" w:rsidP="00ED0FBA">
            <w:pPr>
              <w:jc w:val="center"/>
            </w:pPr>
            <w:r w:rsidRPr="002C5087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029C3" w:rsidRDefault="007E69D5" w:rsidP="00ED0FBA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029C3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</w:t>
            </w:r>
          </w:p>
          <w:p w:rsidR="007E69D5" w:rsidRDefault="007E69D5" w:rsidP="00ED0F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ED0FBA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34" w:type="dxa"/>
            <w:gridSpan w:val="2"/>
          </w:tcPr>
          <w:p w:rsidR="007E69D5" w:rsidRDefault="007E69D5" w:rsidP="00ED0FBA">
            <w:pPr>
              <w:jc w:val="center"/>
            </w:pPr>
            <w:r w:rsidRPr="002C5087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ED0FBA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6C31D0" w:rsidRDefault="007E69D5" w:rsidP="00ED0FB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«РДШ»</w:t>
            </w:r>
          </w:p>
        </w:tc>
      </w:tr>
      <w:tr w:rsidR="007E69D5" w:rsidRPr="006C31D0" w:rsidTr="006E764F">
        <w:tc>
          <w:tcPr>
            <w:tcW w:w="9923" w:type="dxa"/>
            <w:gridSpan w:val="5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784F43" w:rsidTr="000271B6">
        <w:tc>
          <w:tcPr>
            <w:tcW w:w="467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7E69D5" w:rsidRPr="0051387E" w:rsidTr="000271B6">
        <w:tc>
          <w:tcPr>
            <w:tcW w:w="4678" w:type="dxa"/>
          </w:tcPr>
          <w:p w:rsidR="007E69D5" w:rsidRPr="00ED0FBA" w:rsidRDefault="007E69D5" w:rsidP="00A617C1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Посещение концертов 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51387E" w:rsidTr="000271B6">
        <w:tc>
          <w:tcPr>
            <w:tcW w:w="4678" w:type="dxa"/>
          </w:tcPr>
          <w:p w:rsidR="007E69D5" w:rsidRPr="00ED0FBA" w:rsidRDefault="007E69D5" w:rsidP="00A41DB0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kern w:val="0"/>
                <w:sz w:val="24"/>
                <w:lang w:val="ru-RU" w:eastAsia="en-US"/>
              </w:rPr>
              <w:t xml:space="preserve">Экскурсия в школьный музей трудовой и боевой Славы 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Старший вожатый</w:t>
            </w:r>
          </w:p>
        </w:tc>
      </w:tr>
      <w:tr w:rsidR="007E69D5" w:rsidRPr="0051387E" w:rsidTr="000271B6">
        <w:tc>
          <w:tcPr>
            <w:tcW w:w="467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Сезонные экскурсии на природу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D0FBA">
              <w:rPr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ED0FBA">
              <w:rPr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ED0FBA">
              <w:rPr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ED0FBA">
              <w:rPr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ED0FBA" w:rsidRDefault="007E69D5" w:rsidP="005B7B22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sz w:val="24"/>
                <w:lang w:val="ru-RU"/>
              </w:rPr>
              <w:t>Посещение чувашского и русского драматического театров, ТЮЗ, на киносеансы в кинотеатры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D0FBA">
              <w:rPr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ED0FBA">
              <w:rPr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ED0FBA">
              <w:rPr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ED0FBA">
              <w:rPr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D0FBA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ED0FBA">
              <w:rPr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ED0FBA">
              <w:rPr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ED0FBA">
              <w:rPr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ED0FBA">
              <w:rPr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ED0FBA" w:rsidRDefault="007E69D5" w:rsidP="00050BBB">
            <w:pPr>
              <w:wordWrap/>
              <w:autoSpaceDE/>
              <w:autoSpaceDN/>
              <w:ind w:right="-1"/>
              <w:jc w:val="left"/>
              <w:rPr>
                <w:kern w:val="0"/>
                <w:sz w:val="24"/>
                <w:lang w:val="ru-RU" w:eastAsia="en-US"/>
              </w:rPr>
            </w:pPr>
            <w:r w:rsidRPr="00ED0FBA">
              <w:rPr>
                <w:kern w:val="0"/>
                <w:sz w:val="24"/>
                <w:lang w:val="ru-RU" w:eastAsia="en-US"/>
              </w:rPr>
              <w:t xml:space="preserve">Экскурсия в школьные музеи </w:t>
            </w:r>
          </w:p>
          <w:p w:rsidR="007E69D5" w:rsidRPr="00ED0FBA" w:rsidRDefault="007E69D5" w:rsidP="00050BBB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D0FBA">
              <w:rPr>
                <w:kern w:val="0"/>
                <w:sz w:val="24"/>
                <w:lang w:val="ru-RU" w:eastAsia="en-US"/>
              </w:rPr>
              <w:t xml:space="preserve">г. Чебоксары   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ordWrap/>
              <w:autoSpaceDE/>
              <w:autoSpaceDN/>
              <w:ind w:left="-108" w:right="-1" w:firstLine="10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477BB4" w:rsidTr="000271B6">
        <w:tc>
          <w:tcPr>
            <w:tcW w:w="4678" w:type="dxa"/>
          </w:tcPr>
          <w:p w:rsidR="007E69D5" w:rsidRPr="00ED0FBA" w:rsidRDefault="007E69D5" w:rsidP="00FB05FC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2"/>
          </w:tcPr>
          <w:p w:rsidR="007E69D5" w:rsidRPr="00ED0FBA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ED0FBA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3" w:type="dxa"/>
          </w:tcPr>
          <w:p w:rsidR="007E69D5" w:rsidRPr="00ED0FBA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D0F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7E69D5" w:rsidRPr="006C31D0" w:rsidTr="006E764F">
        <w:tc>
          <w:tcPr>
            <w:tcW w:w="9923" w:type="dxa"/>
            <w:gridSpan w:val="5"/>
          </w:tcPr>
          <w:p w:rsidR="007E69D5" w:rsidRPr="006C0D2B" w:rsidRDefault="007E69D5" w:rsidP="00FB05FC">
            <w:pPr>
              <w:wordWrap/>
              <w:autoSpaceDE/>
              <w:autoSpaceDN/>
              <w:ind w:right="-1"/>
              <w:jc w:val="center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7E69D5" w:rsidRPr="006C31D0" w:rsidTr="000271B6">
        <w:trPr>
          <w:trHeight w:val="463"/>
        </w:trPr>
        <w:tc>
          <w:tcPr>
            <w:tcW w:w="4678" w:type="dxa"/>
          </w:tcPr>
          <w:p w:rsidR="007E69D5" w:rsidRPr="006C31D0" w:rsidRDefault="007E69D5" w:rsidP="005B7B22">
            <w:pPr>
              <w:wordWrap/>
              <w:ind w:right="566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Оформление </w:t>
            </w:r>
            <w:r w:rsidRPr="006C31D0">
              <w:rPr>
                <w:sz w:val="24"/>
                <w:lang w:val="ru-RU"/>
              </w:rPr>
              <w:t xml:space="preserve">классных уголков 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7E69D5" w:rsidRPr="006C31D0" w:rsidTr="000271B6">
        <w:trPr>
          <w:trHeight w:val="463"/>
        </w:trPr>
        <w:tc>
          <w:tcPr>
            <w:tcW w:w="4678" w:type="dxa"/>
          </w:tcPr>
          <w:p w:rsidR="007E69D5" w:rsidRPr="006C31D0" w:rsidRDefault="007E69D5" w:rsidP="005863C4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 xml:space="preserve"> рекреаций школы 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5863C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421DE5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E69D5" w:rsidRPr="006C31D0" w:rsidRDefault="007E69D5" w:rsidP="005863C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7E69D5" w:rsidRPr="006C31D0" w:rsidTr="000271B6">
        <w:trPr>
          <w:trHeight w:val="463"/>
        </w:trPr>
        <w:tc>
          <w:tcPr>
            <w:tcW w:w="4678" w:type="dxa"/>
          </w:tcPr>
          <w:p w:rsidR="007E69D5" w:rsidRPr="006C31D0" w:rsidRDefault="007E69D5" w:rsidP="00980FE8">
            <w:pPr>
              <w:wordWrap/>
              <w:ind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Пополнение экспонатами музея трудовой и боевой Славы</w:t>
            </w:r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421DE5">
            <w:pPr>
              <w:jc w:val="center"/>
            </w:pPr>
            <w:r w:rsidRPr="00870949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7E69D5" w:rsidRDefault="007E69D5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7E69D5" w:rsidRPr="006C31D0" w:rsidTr="000271B6">
        <w:trPr>
          <w:trHeight w:val="463"/>
        </w:trPr>
        <w:tc>
          <w:tcPr>
            <w:tcW w:w="4678" w:type="dxa"/>
          </w:tcPr>
          <w:p w:rsidR="007E69D5" w:rsidRPr="005863C4" w:rsidRDefault="007E69D5" w:rsidP="005863C4">
            <w:pPr>
              <w:wordWrap/>
              <w:ind w:right="566" w:firstLine="33"/>
              <w:rPr>
                <w:sz w:val="24"/>
                <w:lang w:val="ru-RU"/>
              </w:rPr>
            </w:pPr>
            <w:r w:rsidRPr="005863C4">
              <w:rPr>
                <w:sz w:val="24"/>
                <w:lang w:val="ru-RU"/>
              </w:rPr>
              <w:t>Пополнения фотографиями альбомов памяти Н.В. Смирнова и А.Н. Давыдова</w:t>
            </w:r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421DE5">
            <w:pPr>
              <w:jc w:val="center"/>
            </w:pPr>
            <w:r w:rsidRPr="00870949"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E69D5" w:rsidRDefault="007E69D5" w:rsidP="005863C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7E69D5" w:rsidRDefault="007E69D5" w:rsidP="005863C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5863C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gridSpan w:val="2"/>
          </w:tcPr>
          <w:p w:rsidR="007E69D5" w:rsidRDefault="007E69D5" w:rsidP="005863C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693" w:type="dxa"/>
          </w:tcPr>
          <w:p w:rsidR="007E69D5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7E568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окон кабинета «Новогодняя школа города Чебоксары-2022»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5863C4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 1 по 10 декабря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81528D" w:rsidRDefault="007E69D5" w:rsidP="007E568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1528D">
              <w:rPr>
                <w:sz w:val="24"/>
                <w:lang w:val="ru-RU"/>
              </w:rPr>
              <w:t xml:space="preserve">Трудовой десант </w:t>
            </w:r>
            <w:r w:rsidRPr="0081528D">
              <w:rPr>
                <w:color w:val="000000"/>
                <w:sz w:val="24"/>
                <w:lang w:val="ru-RU"/>
              </w:rPr>
              <w:t xml:space="preserve">по благоустройству захоронений Смирнова </w:t>
            </w:r>
            <w:proofErr w:type="spellStart"/>
            <w:r w:rsidRPr="0081528D">
              <w:rPr>
                <w:color w:val="000000"/>
                <w:sz w:val="24"/>
                <w:lang w:val="ru-RU"/>
              </w:rPr>
              <w:t>Н.В.,Давыдова</w:t>
            </w:r>
            <w:proofErr w:type="spellEnd"/>
            <w:r w:rsidRPr="0081528D">
              <w:rPr>
                <w:color w:val="000000"/>
                <w:sz w:val="24"/>
                <w:lang w:val="ru-RU"/>
              </w:rPr>
              <w:t xml:space="preserve"> А.Н</w:t>
            </w:r>
          </w:p>
        </w:tc>
        <w:tc>
          <w:tcPr>
            <w:tcW w:w="1134" w:type="dxa"/>
            <w:gridSpan w:val="2"/>
          </w:tcPr>
          <w:p w:rsidR="007E69D5" w:rsidRPr="00CC0452" w:rsidRDefault="007E69D5" w:rsidP="005863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7E69D5" w:rsidRPr="0081528D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Январь, апрель</w:t>
            </w:r>
          </w:p>
        </w:tc>
        <w:tc>
          <w:tcPr>
            <w:tcW w:w="2693" w:type="dxa"/>
          </w:tcPr>
          <w:p w:rsidR="007E69D5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руководитель, старший вожатый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81528D" w:rsidRDefault="007E69D5" w:rsidP="007E5686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  <w:r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>Уход за сквером</w:t>
            </w:r>
            <w:r w:rsidRPr="0081528D">
              <w:rPr>
                <w:rStyle w:val="afa"/>
                <w:b w:val="0"/>
                <w:bCs/>
                <w:sz w:val="24"/>
                <w:shd w:val="clear" w:color="auto" w:fill="FFFFFF"/>
                <w:lang w:val="ru-RU"/>
              </w:rPr>
              <w:t xml:space="preserve"> имени героя России Н.В.Смирнова</w:t>
            </w:r>
          </w:p>
        </w:tc>
        <w:tc>
          <w:tcPr>
            <w:tcW w:w="1134" w:type="dxa"/>
            <w:gridSpan w:val="2"/>
          </w:tcPr>
          <w:p w:rsidR="007E69D5" w:rsidRPr="00CC0452" w:rsidRDefault="007E69D5" w:rsidP="005863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</w:t>
            </w:r>
            <w:r w:rsidR="00421DE5">
              <w:rPr>
                <w:color w:val="000000"/>
                <w:kern w:val="0"/>
                <w:sz w:val="24"/>
                <w:lang w:val="ru-RU" w:eastAsia="ru-RU"/>
              </w:rPr>
              <w:t xml:space="preserve"> учебного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</w:tcPr>
          <w:p w:rsidR="007E69D5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81528D" w:rsidRDefault="007E69D5" w:rsidP="007E5686">
            <w:pPr>
              <w:widowControl/>
              <w:wordWrap/>
              <w:autoSpaceDE/>
              <w:autoSpaceDN/>
              <w:jc w:val="left"/>
              <w:rPr>
                <w:rStyle w:val="afa"/>
                <w:bCs/>
                <w:sz w:val="24"/>
                <w:shd w:val="clear" w:color="auto" w:fill="FFFFFF"/>
                <w:lang w:val="ru-RU"/>
              </w:rPr>
            </w:pPr>
            <w:r w:rsidRPr="0081528D">
              <w:rPr>
                <w:sz w:val="24"/>
                <w:lang w:val="ru-RU"/>
              </w:rPr>
              <w:t xml:space="preserve">Уход за мемориальными досками по адресу: пр. </w:t>
            </w:r>
            <w:proofErr w:type="spellStart"/>
            <w:r w:rsidRPr="0081528D">
              <w:rPr>
                <w:sz w:val="24"/>
              </w:rPr>
              <w:t>Мира</w:t>
            </w:r>
            <w:proofErr w:type="spellEnd"/>
            <w:r w:rsidRPr="0081528D">
              <w:rPr>
                <w:sz w:val="24"/>
              </w:rPr>
              <w:t>, д.18 и 22</w:t>
            </w:r>
          </w:p>
        </w:tc>
        <w:tc>
          <w:tcPr>
            <w:tcW w:w="1134" w:type="dxa"/>
            <w:gridSpan w:val="2"/>
          </w:tcPr>
          <w:p w:rsidR="007E69D5" w:rsidRPr="00CC0452" w:rsidRDefault="007E69D5" w:rsidP="005863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421DE5" w:rsidP="00421D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E69D5" w:rsidRDefault="007E69D5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старший вожатый</w:t>
            </w:r>
          </w:p>
        </w:tc>
      </w:tr>
      <w:tr w:rsidR="007E69D5" w:rsidRPr="006C31D0" w:rsidTr="006E764F">
        <w:trPr>
          <w:trHeight w:val="455"/>
        </w:trPr>
        <w:tc>
          <w:tcPr>
            <w:tcW w:w="9923" w:type="dxa"/>
            <w:gridSpan w:val="5"/>
          </w:tcPr>
          <w:p w:rsidR="007E69D5" w:rsidRPr="006C31D0" w:rsidRDefault="007E69D5" w:rsidP="007E5686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1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8D7C50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lastRenderedPageBreak/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«Бумажный бум», 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«Шоколадное чудо в мешок Деда Мороза», «Новогоднее чудо», «Мама, папа, я – отличная семья!»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0271B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3" w:type="dxa"/>
          </w:tcPr>
          <w:p w:rsidR="007E69D5" w:rsidRPr="006C31D0" w:rsidRDefault="007E69D5" w:rsidP="0057235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 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0271B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Октябрь, январь, март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14040C" w:rsidRDefault="007E69D5" w:rsidP="00FB05F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7E69D5" w:rsidP="000271B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693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Default="007E69D5" w:rsidP="00FB05F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сайт, сетевой город, родительский чат</w:t>
            </w:r>
          </w:p>
        </w:tc>
        <w:tc>
          <w:tcPr>
            <w:tcW w:w="1134" w:type="dxa"/>
            <w:gridSpan w:val="2"/>
          </w:tcPr>
          <w:p w:rsidR="007E69D5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Default="00421DE5" w:rsidP="000271B6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E69D5" w:rsidRDefault="007E69D5" w:rsidP="005B7B2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7E5686" w:rsidRDefault="007E69D5" w:rsidP="007E5686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6C31D0" w:rsidRDefault="007E69D5" w:rsidP="000271B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7E69D5" w:rsidRPr="006C31D0" w:rsidRDefault="007E69D5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6C31D0" w:rsidTr="000271B6">
        <w:tc>
          <w:tcPr>
            <w:tcW w:w="4678" w:type="dxa"/>
          </w:tcPr>
          <w:p w:rsidR="007E69D5" w:rsidRPr="006C31D0" w:rsidRDefault="007E69D5" w:rsidP="00FB05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134" w:type="dxa"/>
            <w:gridSpan w:val="2"/>
          </w:tcPr>
          <w:p w:rsidR="007E69D5" w:rsidRPr="006C31D0" w:rsidRDefault="007E69D5" w:rsidP="00FB05FC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18" w:type="dxa"/>
          </w:tcPr>
          <w:p w:rsidR="007E69D5" w:rsidRPr="0014040C" w:rsidRDefault="007E69D5" w:rsidP="000271B6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693" w:type="dxa"/>
          </w:tcPr>
          <w:p w:rsidR="007E69D5" w:rsidRPr="006C31D0" w:rsidRDefault="007E69D5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69D5" w:rsidRPr="00355C7B" w:rsidTr="006E764F">
        <w:tc>
          <w:tcPr>
            <w:tcW w:w="9923" w:type="dxa"/>
            <w:gridSpan w:val="5"/>
          </w:tcPr>
          <w:p w:rsidR="007E69D5" w:rsidRPr="002A7AFA" w:rsidRDefault="007E69D5" w:rsidP="00F83B09">
            <w:pPr>
              <w:pStyle w:val="a3"/>
              <w:tabs>
                <w:tab w:val="left" w:pos="851"/>
                <w:tab w:val="left" w:pos="1310"/>
              </w:tabs>
              <w:ind w:left="34" w:right="175"/>
              <w:jc w:val="center"/>
              <w:rPr>
                <w:rFonts w:ascii="Times New Roman"/>
                <w:b/>
                <w:sz w:val="26"/>
                <w:szCs w:val="26"/>
              </w:rPr>
            </w:pPr>
            <w:proofErr w:type="gramStart"/>
            <w:r w:rsidRPr="00830C91">
              <w:rPr>
                <w:rFonts w:ascii="Times New Roman"/>
                <w:b/>
                <w:sz w:val="24"/>
                <w:szCs w:val="24"/>
              </w:rPr>
              <w:t>Работа с несовершеннолетними и семьями, состоящих на профилактических учетах</w:t>
            </w:r>
            <w:proofErr w:type="gramEnd"/>
          </w:p>
          <w:p w:rsidR="007E69D5" w:rsidRDefault="007E69D5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69D5" w:rsidRPr="00F83B09" w:rsidTr="000271B6">
        <w:tc>
          <w:tcPr>
            <w:tcW w:w="4678" w:type="dxa"/>
          </w:tcPr>
          <w:p w:rsidR="007E69D5" w:rsidRPr="00026A81" w:rsidRDefault="007E69D5" w:rsidP="00026A8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</w:p>
          <w:p w:rsidR="007E69D5" w:rsidRDefault="007E69D5" w:rsidP="00026A81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sz w:val="24"/>
              </w:rPr>
              <w:t>Дела</w:t>
            </w:r>
            <w:proofErr w:type="spellEnd"/>
            <w:r>
              <w:rPr>
                <w:rFonts w:eastAsia="№Е"/>
                <w:sz w:val="24"/>
              </w:rPr>
              <w:t xml:space="preserve">, </w:t>
            </w:r>
            <w:proofErr w:type="spellStart"/>
            <w:r>
              <w:rPr>
                <w:rFonts w:eastAsia="№Е"/>
                <w:sz w:val="24"/>
              </w:rPr>
              <w:t>события</w:t>
            </w:r>
            <w:proofErr w:type="spellEnd"/>
            <w:r>
              <w:rPr>
                <w:rFonts w:eastAsia="№Е"/>
                <w:sz w:val="24"/>
              </w:rPr>
              <w:t xml:space="preserve">, </w:t>
            </w:r>
            <w:proofErr w:type="spellStart"/>
            <w:r>
              <w:rPr>
                <w:rFonts w:eastAsia="№Е"/>
                <w:sz w:val="24"/>
              </w:rPr>
              <w:t>мероприятия</w:t>
            </w:r>
            <w:proofErr w:type="spellEnd"/>
          </w:p>
        </w:tc>
        <w:tc>
          <w:tcPr>
            <w:tcW w:w="1134" w:type="dxa"/>
            <w:gridSpan w:val="2"/>
          </w:tcPr>
          <w:p w:rsidR="007E69D5" w:rsidRDefault="007E69D5" w:rsidP="00026A8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7E69D5" w:rsidRDefault="007E69D5" w:rsidP="00026A81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Классы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E69D5" w:rsidRDefault="007E69D5" w:rsidP="00026A8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Ориентировочное</w:t>
            </w:r>
            <w:proofErr w:type="spellEnd"/>
          </w:p>
          <w:p w:rsidR="007E69D5" w:rsidRDefault="007E69D5" w:rsidP="00026A8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время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</w:p>
          <w:p w:rsidR="007E69D5" w:rsidRDefault="007E69D5" w:rsidP="00026A81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</w:tcPr>
          <w:p w:rsidR="007E69D5" w:rsidRDefault="007E69D5" w:rsidP="00026A8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7E69D5" w:rsidRDefault="007E69D5" w:rsidP="00026A81">
            <w:pPr>
              <w:spacing w:after="200" w:line="276" w:lineRule="auto"/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63279C" w:rsidRPr="00F83B09" w:rsidTr="000271B6">
        <w:tc>
          <w:tcPr>
            <w:tcW w:w="4678" w:type="dxa"/>
          </w:tcPr>
          <w:p w:rsidR="0063279C" w:rsidRPr="0063279C" w:rsidRDefault="0063279C" w:rsidP="00F02829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 xml:space="preserve">Сверка, корректировка банка данных с ОДН и </w:t>
            </w:r>
            <w:proofErr w:type="spellStart"/>
            <w:r>
              <w:rPr>
                <w:rFonts w:eastAsia="№Е"/>
                <w:color w:val="000000"/>
                <w:sz w:val="24"/>
                <w:lang w:val="ru-RU"/>
              </w:rPr>
              <w:t>КпДН</w:t>
            </w:r>
            <w:proofErr w:type="spellEnd"/>
            <w:r>
              <w:rPr>
                <w:rFonts w:eastAsia="№Е"/>
                <w:color w:val="000000"/>
                <w:sz w:val="24"/>
                <w:lang w:val="ru-RU"/>
              </w:rPr>
              <w:t xml:space="preserve"> и ЗП, составление списков несовершеннолетних,</w:t>
            </w:r>
            <w:r w:rsidR="002F57C3">
              <w:rPr>
                <w:rFonts w:eastAsia="№Е"/>
                <w:color w:val="000000"/>
                <w:sz w:val="24"/>
                <w:lang w:val="ru-RU"/>
              </w:rPr>
              <w:t xml:space="preserve"> </w:t>
            </w:r>
            <w:r w:rsidRPr="0063279C">
              <w:rPr>
                <w:sz w:val="24"/>
                <w:lang w:val="ru-RU"/>
              </w:rPr>
              <w:t>состоящих на профилактических учетах</w:t>
            </w:r>
          </w:p>
        </w:tc>
        <w:tc>
          <w:tcPr>
            <w:tcW w:w="1134" w:type="dxa"/>
            <w:gridSpan w:val="2"/>
          </w:tcPr>
          <w:p w:rsidR="0063279C" w:rsidRPr="00DB6468" w:rsidRDefault="00DB6468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63279C" w:rsidRPr="00F90253" w:rsidRDefault="0063279C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63279C" w:rsidRDefault="0063279C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Заместитель директора,</w:t>
            </w:r>
          </w:p>
          <w:p w:rsidR="0063279C" w:rsidRPr="00F90253" w:rsidRDefault="0063279C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CD03A5">
              <w:rPr>
                <w:rFonts w:eastAsia="№Е"/>
                <w:color w:val="000000"/>
                <w:sz w:val="24"/>
                <w:lang w:val="ru-RU"/>
              </w:rPr>
              <w:t>оциальный педагог</w:t>
            </w:r>
          </w:p>
        </w:tc>
      </w:tr>
      <w:tr w:rsidR="0063279C" w:rsidRPr="002F57C3" w:rsidTr="000271B6">
        <w:tc>
          <w:tcPr>
            <w:tcW w:w="4678" w:type="dxa"/>
          </w:tcPr>
          <w:p w:rsidR="0063279C" w:rsidRPr="0075426D" w:rsidRDefault="00770332" w:rsidP="00770332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F83B09">
              <w:rPr>
                <w:color w:val="000000" w:themeColor="text1"/>
                <w:sz w:val="24"/>
                <w:lang w:val="ru-RU"/>
              </w:rPr>
              <w:t>ОП №2 УМВД России по г</w:t>
            </w:r>
            <w:proofErr w:type="gramStart"/>
            <w:r w:rsidRPr="00F83B09">
              <w:rPr>
                <w:color w:val="000000" w:themeColor="text1"/>
                <w:sz w:val="24"/>
                <w:lang w:val="ru-RU"/>
              </w:rPr>
              <w:t>.Ч</w:t>
            </w:r>
            <w:proofErr w:type="gramEnd"/>
            <w:r w:rsidRPr="00F83B09">
              <w:rPr>
                <w:color w:val="000000" w:themeColor="text1"/>
                <w:sz w:val="24"/>
                <w:lang w:val="ru-RU"/>
              </w:rPr>
              <w:t>ебоксары (по согласованию)</w:t>
            </w:r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r w:rsidRPr="00B31018">
              <w:rPr>
                <w:kern w:val="0"/>
                <w:sz w:val="24"/>
                <w:lang w:val="ru-RU" w:eastAsia="ru-RU"/>
              </w:rPr>
              <w:t>с</w:t>
            </w:r>
            <w:r w:rsidR="002F57C3">
              <w:rPr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lang w:val="ru-RU"/>
              </w:rPr>
              <w:t xml:space="preserve">специалистами </w:t>
            </w:r>
            <w:r w:rsidRPr="00B31018">
              <w:rPr>
                <w:rFonts w:eastAsia="Calibri"/>
                <w:color w:val="000000" w:themeColor="text1"/>
                <w:sz w:val="24"/>
                <w:lang w:val="ru-RU"/>
              </w:rPr>
              <w:t>АУ «КЦСОН» Минтруда Чувашии,</w:t>
            </w:r>
            <w:r w:rsidR="002F57C3">
              <w:rPr>
                <w:rFonts w:eastAsia="Calibri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B31018">
              <w:rPr>
                <w:sz w:val="24"/>
                <w:lang w:val="ru-RU"/>
              </w:rPr>
              <w:t>КДНиЗП</w:t>
            </w:r>
            <w:proofErr w:type="spellEnd"/>
            <w:r w:rsidRPr="00B31018">
              <w:rPr>
                <w:sz w:val="24"/>
                <w:lang w:val="ru-RU"/>
              </w:rPr>
              <w:t xml:space="preserve"> Калининского района администрации г. Чебоксары</w:t>
            </w:r>
            <w:r w:rsidRPr="00F83B09">
              <w:rPr>
                <w:color w:val="000000" w:themeColor="text1"/>
                <w:sz w:val="24"/>
                <w:lang w:val="ru-RU"/>
              </w:rPr>
              <w:t xml:space="preserve"> в семьи, находящиеся в социально-опасном положении и </w:t>
            </w:r>
            <w:r w:rsidRPr="007A278C">
              <w:rPr>
                <w:sz w:val="24"/>
                <w:lang w:val="ru-RU"/>
              </w:rPr>
              <w:t>несовершеннолетних, состоящих на профилактических учетах</w:t>
            </w:r>
            <w:r w:rsidR="002F57C3">
              <w:rPr>
                <w:sz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lang w:val="ru-RU"/>
              </w:rPr>
              <w:t>для обследования жилищно-бытовых условий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Pr="0075426D" w:rsidRDefault="00304632" w:rsidP="00F83B0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к</w:t>
            </w:r>
            <w:r w:rsidR="0063279C" w:rsidRPr="0075426D">
              <w:rPr>
                <w:rFonts w:eastAsia="№Е"/>
                <w:color w:val="000000"/>
                <w:sz w:val="24"/>
                <w:lang w:val="ru-RU"/>
              </w:rPr>
              <w:t>аникулярный период (1 раз в четверть), а также по необходимости</w:t>
            </w:r>
          </w:p>
        </w:tc>
        <w:tc>
          <w:tcPr>
            <w:tcW w:w="2693" w:type="dxa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63279C" w:rsidRPr="00F83B09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F83B09">
              <w:rPr>
                <w:rFonts w:eastAsia="№Е"/>
                <w:color w:val="000000"/>
                <w:sz w:val="24"/>
                <w:lang w:val="ru-RU"/>
              </w:rPr>
              <w:t>оциальный педагог</w:t>
            </w:r>
            <w:r>
              <w:rPr>
                <w:rFonts w:eastAsia="№Е"/>
                <w:color w:val="000000"/>
                <w:sz w:val="24"/>
                <w:lang w:val="ru-RU"/>
              </w:rPr>
              <w:t>, педагог-психолог, классные руководители</w:t>
            </w:r>
          </w:p>
        </w:tc>
      </w:tr>
      <w:tr w:rsidR="0063279C" w:rsidRPr="00F83B09" w:rsidTr="000271B6">
        <w:tc>
          <w:tcPr>
            <w:tcW w:w="4678" w:type="dxa"/>
          </w:tcPr>
          <w:p w:rsidR="0063279C" w:rsidRPr="0075426D" w:rsidRDefault="0063279C" w:rsidP="00F83B09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75426D">
              <w:rPr>
                <w:sz w:val="24"/>
                <w:lang w:val="ru-RU"/>
              </w:rPr>
              <w:t xml:space="preserve">Информирование педагогического коллектива, детей и их родителей о состоянии </w:t>
            </w:r>
            <w:proofErr w:type="gramStart"/>
            <w:r w:rsidRPr="0075426D">
              <w:rPr>
                <w:sz w:val="24"/>
                <w:lang w:val="ru-RU"/>
              </w:rPr>
              <w:t>криминогенной обстановки</w:t>
            </w:r>
            <w:proofErr w:type="gramEnd"/>
            <w:r w:rsidRPr="0075426D">
              <w:rPr>
                <w:sz w:val="24"/>
                <w:lang w:val="ru-RU"/>
              </w:rPr>
              <w:t xml:space="preserve"> и подростковой преступности в городе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Default="00304632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течение</w:t>
            </w:r>
            <w:proofErr w:type="spellEnd"/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учебного</w:t>
            </w:r>
            <w:proofErr w:type="spellEnd"/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63279C" w:rsidRPr="00F83B09" w:rsidTr="000271B6">
        <w:tc>
          <w:tcPr>
            <w:tcW w:w="4678" w:type="dxa"/>
          </w:tcPr>
          <w:p w:rsidR="0063279C" w:rsidRDefault="0063279C" w:rsidP="00F83B09">
            <w:pPr>
              <w:pStyle w:val="TableParagraph"/>
              <w:spacing w:before="32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психологического просвещения родителей через родительский чат, сетевой город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Default="00304632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течение</w:t>
            </w:r>
            <w:proofErr w:type="spellEnd"/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учебного</w:t>
            </w:r>
            <w:proofErr w:type="spellEnd"/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Педагог-психолог</w:t>
            </w:r>
            <w:proofErr w:type="spellEnd"/>
          </w:p>
        </w:tc>
      </w:tr>
      <w:tr w:rsidR="0063279C" w:rsidRPr="00F83B09" w:rsidTr="000271B6">
        <w:tc>
          <w:tcPr>
            <w:tcW w:w="4678" w:type="dxa"/>
          </w:tcPr>
          <w:p w:rsidR="0063279C" w:rsidRDefault="0063279C" w:rsidP="00F83B0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родителям в формировании нравственного образа жизни семьи в профилактике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, алкоголизма у детей и </w:t>
            </w:r>
            <w:r>
              <w:rPr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418" w:type="dxa"/>
          </w:tcPr>
          <w:p w:rsidR="0063279C" w:rsidRDefault="00304632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течение</w:t>
            </w:r>
            <w:proofErr w:type="spellEnd"/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учебного</w:t>
            </w:r>
            <w:proofErr w:type="spellEnd"/>
            <w:r w:rsidR="0063279C">
              <w:rPr>
                <w:sz w:val="24"/>
              </w:rPr>
              <w:t xml:space="preserve"> </w:t>
            </w:r>
            <w:proofErr w:type="spellStart"/>
            <w:r w:rsidR="0063279C">
              <w:rPr>
                <w:sz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директора,</w:t>
            </w:r>
          </w:p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63279C" w:rsidRPr="00F83B09" w:rsidTr="000271B6">
        <w:tc>
          <w:tcPr>
            <w:tcW w:w="4678" w:type="dxa"/>
          </w:tcPr>
          <w:p w:rsidR="0063279C" w:rsidRPr="0075426D" w:rsidRDefault="0063279C" w:rsidP="00F83B09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75426D">
              <w:rPr>
                <w:sz w:val="24"/>
                <w:lang w:val="ru-RU" w:bidi="en-US"/>
              </w:rPr>
              <w:lastRenderedPageBreak/>
              <w:t>Проведение родительских собраний с приглашением различных специалистов и ОП №2 УМВД России по г</w:t>
            </w:r>
            <w:proofErr w:type="gramStart"/>
            <w:r w:rsidRPr="0075426D">
              <w:rPr>
                <w:sz w:val="24"/>
                <w:lang w:val="ru-RU" w:bidi="en-US"/>
              </w:rPr>
              <w:t>.Ч</w:t>
            </w:r>
            <w:proofErr w:type="gramEnd"/>
            <w:r w:rsidRPr="0075426D">
              <w:rPr>
                <w:sz w:val="24"/>
                <w:lang w:val="ru-RU" w:bidi="en-US"/>
              </w:rPr>
              <w:t>ебоксары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Pr="00F83B09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3 раза в год</w:t>
            </w:r>
          </w:p>
        </w:tc>
        <w:tc>
          <w:tcPr>
            <w:tcW w:w="2693" w:type="dxa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</w:t>
            </w:r>
          </w:p>
        </w:tc>
      </w:tr>
      <w:tr w:rsidR="0063279C" w:rsidRPr="00355C7B" w:rsidTr="000271B6">
        <w:tc>
          <w:tcPr>
            <w:tcW w:w="4678" w:type="dxa"/>
          </w:tcPr>
          <w:p w:rsidR="0063279C" w:rsidRPr="0075426D" w:rsidRDefault="0063279C" w:rsidP="00F83B09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75426D">
              <w:rPr>
                <w:sz w:val="24"/>
                <w:lang w:val="ru-RU"/>
              </w:rPr>
              <w:t xml:space="preserve">Рассмотрение персональных дел </w:t>
            </w:r>
            <w:r>
              <w:rPr>
                <w:sz w:val="24"/>
                <w:lang w:val="ru-RU"/>
              </w:rPr>
              <w:t>об</w:t>
            </w:r>
            <w:r w:rsidRPr="0075426D">
              <w:rPr>
                <w:sz w:val="24"/>
                <w:lang w:val="ru-RU"/>
              </w:rPr>
              <w:t>уча</w:t>
            </w:r>
            <w:r>
              <w:rPr>
                <w:sz w:val="24"/>
                <w:lang w:val="ru-RU"/>
              </w:rPr>
              <w:t>ю</w:t>
            </w:r>
            <w:r w:rsidRPr="0075426D">
              <w:rPr>
                <w:sz w:val="24"/>
                <w:lang w:val="ru-RU"/>
              </w:rPr>
              <w:t>щихся и их родителей на заседании Совета профилактики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Default="0063279C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eastAsia="№Е"/>
                <w:color w:val="000000"/>
                <w:sz w:val="24"/>
              </w:rPr>
              <w:t>раз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eastAsia="№Е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693" w:type="dxa"/>
          </w:tcPr>
          <w:p w:rsidR="0063279C" w:rsidRDefault="0063279C" w:rsidP="000F1E67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 xml:space="preserve">Председатель </w:t>
            </w:r>
            <w:r w:rsidRPr="0075426D">
              <w:rPr>
                <w:sz w:val="24"/>
                <w:lang w:val="ru-RU"/>
              </w:rPr>
              <w:t>Совета профилактики</w:t>
            </w:r>
            <w:r>
              <w:rPr>
                <w:sz w:val="24"/>
                <w:lang w:val="ru-RU"/>
              </w:rPr>
              <w:t>,</w:t>
            </w:r>
          </w:p>
          <w:p w:rsidR="0063279C" w:rsidRPr="00F83B09" w:rsidRDefault="0063279C" w:rsidP="000F1E67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F83B09">
              <w:rPr>
                <w:rFonts w:eastAsia="№Е"/>
                <w:color w:val="000000"/>
                <w:sz w:val="24"/>
                <w:lang w:val="ru-RU"/>
              </w:rPr>
              <w:t>оциальный педагог</w:t>
            </w:r>
          </w:p>
        </w:tc>
      </w:tr>
      <w:tr w:rsidR="0063279C" w:rsidRPr="00F83B09" w:rsidTr="000271B6">
        <w:tc>
          <w:tcPr>
            <w:tcW w:w="4678" w:type="dxa"/>
          </w:tcPr>
          <w:p w:rsidR="0063279C" w:rsidRPr="00F83B09" w:rsidRDefault="0063279C" w:rsidP="00F83B09">
            <w:pPr>
              <w:ind w:right="-1"/>
              <w:jc w:val="left"/>
              <w:rPr>
                <w:rFonts w:eastAsia="№Е"/>
                <w:color w:val="000000"/>
                <w:sz w:val="24"/>
                <w:lang w:val="ru-RU"/>
              </w:rPr>
            </w:pPr>
            <w:r w:rsidRPr="00F83B09">
              <w:rPr>
                <w:sz w:val="24"/>
                <w:lang w:val="ru-RU"/>
              </w:rPr>
              <w:t xml:space="preserve">Выявление родителей, уклоняющихся от </w:t>
            </w:r>
            <w:r w:rsidRPr="00F83B09">
              <w:rPr>
                <w:color w:val="000000"/>
                <w:sz w:val="24"/>
                <w:lang w:val="ru-RU"/>
              </w:rPr>
              <w:t>исполнения своих обязанностей по воспитанию детей</w:t>
            </w:r>
          </w:p>
        </w:tc>
        <w:tc>
          <w:tcPr>
            <w:tcW w:w="1134" w:type="dxa"/>
            <w:gridSpan w:val="2"/>
          </w:tcPr>
          <w:p w:rsidR="0063279C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Default="00304632" w:rsidP="00F83B0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  <w:lang w:val="ru-RU"/>
              </w:rPr>
              <w:t>п</w:t>
            </w:r>
            <w:r w:rsidR="0063279C">
              <w:rPr>
                <w:rFonts w:eastAsia="№Е"/>
                <w:color w:val="000000"/>
                <w:sz w:val="24"/>
              </w:rPr>
              <w:t>остоянно</w:t>
            </w:r>
            <w:proofErr w:type="spellEnd"/>
          </w:p>
        </w:tc>
        <w:tc>
          <w:tcPr>
            <w:tcW w:w="2693" w:type="dxa"/>
          </w:tcPr>
          <w:p w:rsidR="0063279C" w:rsidRPr="00F83B09" w:rsidRDefault="0063279C" w:rsidP="000F1E67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63279C" w:rsidRDefault="0063279C" w:rsidP="000F1E67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63279C" w:rsidRPr="000F1E67" w:rsidTr="000271B6">
        <w:tc>
          <w:tcPr>
            <w:tcW w:w="4678" w:type="dxa"/>
          </w:tcPr>
          <w:p w:rsidR="0063279C" w:rsidRPr="00F83B09" w:rsidRDefault="0063279C" w:rsidP="00F83B09">
            <w:pPr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Вовлечение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во внеурочную деятельность</w:t>
            </w:r>
          </w:p>
        </w:tc>
        <w:tc>
          <w:tcPr>
            <w:tcW w:w="1134" w:type="dxa"/>
            <w:gridSpan w:val="2"/>
          </w:tcPr>
          <w:p w:rsidR="0063279C" w:rsidRPr="000F1E67" w:rsidRDefault="0063279C" w:rsidP="00F83B09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1418" w:type="dxa"/>
          </w:tcPr>
          <w:p w:rsidR="0063279C" w:rsidRPr="000F1E67" w:rsidRDefault="00304632" w:rsidP="00F83B0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="0063279C">
              <w:rPr>
                <w:rFonts w:eastAsia="№Е"/>
                <w:color w:val="000000"/>
                <w:sz w:val="24"/>
                <w:lang w:val="ru-RU"/>
              </w:rPr>
              <w:t>ентябрь</w:t>
            </w:r>
          </w:p>
        </w:tc>
        <w:tc>
          <w:tcPr>
            <w:tcW w:w="2693" w:type="dxa"/>
          </w:tcPr>
          <w:p w:rsidR="0063279C" w:rsidRPr="00F83B09" w:rsidRDefault="0063279C" w:rsidP="000F1E67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Классные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63279C" w:rsidRPr="000F1E67" w:rsidRDefault="0063279C" w:rsidP="000F1E67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63279C" w:rsidRPr="000F1E67" w:rsidTr="000271B6">
        <w:tc>
          <w:tcPr>
            <w:tcW w:w="4678" w:type="dxa"/>
          </w:tcPr>
          <w:p w:rsidR="0063279C" w:rsidRDefault="0063279C" w:rsidP="00903583">
            <w:pPr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временного трудоустройства несовершеннолетних граждан в свободное от учебы время</w:t>
            </w:r>
          </w:p>
        </w:tc>
        <w:tc>
          <w:tcPr>
            <w:tcW w:w="1134" w:type="dxa"/>
            <w:gridSpan w:val="2"/>
          </w:tcPr>
          <w:p w:rsidR="0063279C" w:rsidRPr="007B292C" w:rsidRDefault="0063279C" w:rsidP="00903583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418" w:type="dxa"/>
          </w:tcPr>
          <w:p w:rsidR="0063279C" w:rsidRPr="007B292C" w:rsidRDefault="00304632" w:rsidP="00903583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="0063279C">
              <w:rPr>
                <w:rFonts w:eastAsia="№Е"/>
                <w:color w:val="000000"/>
                <w:sz w:val="24"/>
                <w:lang w:val="ru-RU"/>
              </w:rPr>
              <w:t>огласно плану</w:t>
            </w:r>
          </w:p>
        </w:tc>
        <w:tc>
          <w:tcPr>
            <w:tcW w:w="2693" w:type="dxa"/>
          </w:tcPr>
          <w:p w:rsidR="0063279C" w:rsidRPr="00F83B09" w:rsidRDefault="0063279C" w:rsidP="00903583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proofErr w:type="spellStart"/>
            <w:r w:rsidRPr="00F83B09">
              <w:rPr>
                <w:rFonts w:eastAsia="№Е"/>
                <w:color w:val="000000"/>
                <w:sz w:val="24"/>
              </w:rPr>
              <w:t>оциальный</w:t>
            </w:r>
            <w:proofErr w:type="spellEnd"/>
            <w:r w:rsidRPr="00F83B09">
              <w:rPr>
                <w:rFonts w:eastAsia="№Е"/>
                <w:color w:val="000000"/>
                <w:sz w:val="24"/>
              </w:rPr>
              <w:t xml:space="preserve"> </w:t>
            </w:r>
            <w:proofErr w:type="spellStart"/>
            <w:r w:rsidRPr="00F83B09">
              <w:rPr>
                <w:rFonts w:eastAsia="№Е"/>
                <w:color w:val="000000"/>
                <w:sz w:val="24"/>
              </w:rPr>
              <w:t>педагог</w:t>
            </w:r>
            <w:proofErr w:type="spellEnd"/>
          </w:p>
        </w:tc>
      </w:tr>
      <w:tr w:rsidR="00F02829" w:rsidRPr="00355C7B" w:rsidTr="000271B6">
        <w:tc>
          <w:tcPr>
            <w:tcW w:w="4678" w:type="dxa"/>
          </w:tcPr>
          <w:p w:rsidR="00F02829" w:rsidRDefault="00F02829" w:rsidP="001F6308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Мероприятия в рамках акций:</w:t>
            </w:r>
          </w:p>
          <w:p w:rsidR="00F02829" w:rsidRDefault="00F02829" w:rsidP="001F6308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 w:rsidRPr="00B31018">
              <w:rPr>
                <w:sz w:val="24"/>
                <w:lang w:val="ru-RU" w:eastAsia="ru-RU"/>
              </w:rPr>
              <w:t>- «Молодежь за здоровый образ жизни»;</w:t>
            </w:r>
          </w:p>
          <w:p w:rsidR="00F02829" w:rsidRDefault="00F02829" w:rsidP="001F6308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CA040C">
              <w:rPr>
                <w:sz w:val="24"/>
                <w:lang w:val="ru-RU"/>
              </w:rPr>
              <w:t>«Сообщи,</w:t>
            </w:r>
            <w:r w:rsidRPr="00CA040C">
              <w:rPr>
                <w:sz w:val="24"/>
              </w:rPr>
              <w:t> </w:t>
            </w:r>
            <w:r w:rsidRPr="00CA040C">
              <w:rPr>
                <w:sz w:val="24"/>
                <w:lang w:val="ru-RU"/>
              </w:rPr>
              <w:t>где торгуют смертью</w:t>
            </w:r>
            <w:r>
              <w:rPr>
                <w:sz w:val="24"/>
                <w:lang w:val="ru-RU"/>
              </w:rPr>
              <w:t>»;</w:t>
            </w:r>
          </w:p>
          <w:p w:rsidR="00F02829" w:rsidRDefault="00F02829" w:rsidP="001F6308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«Полиция и дети»;</w:t>
            </w:r>
          </w:p>
          <w:p w:rsidR="00F02829" w:rsidRDefault="00F02829" w:rsidP="001F6308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«Каникулы в </w:t>
            </w:r>
            <w:proofErr w:type="spellStart"/>
            <w:r>
              <w:rPr>
                <w:sz w:val="24"/>
                <w:lang w:val="ru-RU"/>
              </w:rPr>
              <w:t>БезОпасности</w:t>
            </w:r>
            <w:proofErr w:type="spellEnd"/>
            <w:r>
              <w:rPr>
                <w:sz w:val="24"/>
                <w:lang w:val="ru-RU"/>
              </w:rPr>
              <w:t>»;</w:t>
            </w:r>
          </w:p>
          <w:p w:rsidR="00F02829" w:rsidRDefault="00F02829" w:rsidP="001F6308">
            <w:pPr>
              <w:tabs>
                <w:tab w:val="left" w:pos="993"/>
                <w:tab w:val="left" w:pos="1310"/>
              </w:tabs>
              <w:wordWrap/>
              <w:ind w:firstLine="3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«СТОПВИЧ/СПИД»;</w:t>
            </w:r>
          </w:p>
          <w:p w:rsidR="00F02829" w:rsidRDefault="00F02829" w:rsidP="00F02829">
            <w:pPr>
              <w:ind w:right="-1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02829" w:rsidRPr="00F02829" w:rsidRDefault="00F02829" w:rsidP="00F02829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F02829" w:rsidRDefault="00304632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="00F02829">
              <w:rPr>
                <w:rFonts w:eastAsia="№Е"/>
                <w:color w:val="000000"/>
                <w:sz w:val="24"/>
                <w:lang w:val="ru-RU"/>
              </w:rPr>
              <w:t>огласно срокам</w:t>
            </w:r>
          </w:p>
        </w:tc>
        <w:tc>
          <w:tcPr>
            <w:tcW w:w="2693" w:type="dxa"/>
          </w:tcPr>
          <w:p w:rsidR="00F02829" w:rsidRPr="00530492" w:rsidRDefault="00F02829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903583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  <w:r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F02829" w:rsidRPr="00903583" w:rsidRDefault="00F02829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903583">
              <w:rPr>
                <w:rFonts w:eastAsia="№Е"/>
                <w:color w:val="000000"/>
                <w:sz w:val="24"/>
                <w:lang w:val="ru-RU"/>
              </w:rPr>
              <w:t>оциальный педагог</w:t>
            </w:r>
            <w:r>
              <w:rPr>
                <w:rFonts w:eastAsia="№Е"/>
                <w:color w:val="000000"/>
                <w:sz w:val="24"/>
                <w:lang w:val="ru-RU"/>
              </w:rPr>
              <w:t>, старший вожатый</w:t>
            </w:r>
          </w:p>
        </w:tc>
      </w:tr>
      <w:tr w:rsidR="00F02829" w:rsidRPr="00F02829" w:rsidTr="000271B6">
        <w:tc>
          <w:tcPr>
            <w:tcW w:w="4678" w:type="dxa"/>
          </w:tcPr>
          <w:p w:rsidR="00F02829" w:rsidRDefault="00F02829" w:rsidP="00F02829">
            <w:pPr>
              <w:tabs>
                <w:tab w:val="left" w:pos="318"/>
                <w:tab w:val="left" w:pos="1310"/>
              </w:tabs>
              <w:wordWrap/>
              <w:ind w:firstLine="34"/>
              <w:jc w:val="left"/>
              <w:rPr>
                <w:sz w:val="24"/>
                <w:lang w:val="ru-RU" w:eastAsia="ru-RU"/>
              </w:rPr>
            </w:pPr>
            <w:r>
              <w:rPr>
                <w:color w:val="000000" w:themeColor="text1"/>
                <w:sz w:val="24"/>
                <w:lang w:val="ru-RU"/>
              </w:rPr>
              <w:t>Оперативно-профилактическая операция «Твой выбор»</w:t>
            </w:r>
          </w:p>
        </w:tc>
        <w:tc>
          <w:tcPr>
            <w:tcW w:w="1134" w:type="dxa"/>
            <w:gridSpan w:val="2"/>
          </w:tcPr>
          <w:p w:rsidR="00F02829" w:rsidRDefault="00F02829" w:rsidP="00F02829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F02829" w:rsidRDefault="00F02829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F02829" w:rsidRPr="00903583" w:rsidRDefault="00F02829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903583">
              <w:rPr>
                <w:rFonts w:eastAsia="№Е"/>
                <w:color w:val="000000"/>
                <w:sz w:val="24"/>
                <w:lang w:val="ru-RU"/>
              </w:rPr>
              <w:t>оциальный педагог</w:t>
            </w:r>
          </w:p>
        </w:tc>
      </w:tr>
      <w:tr w:rsidR="00F02829" w:rsidRPr="00355C7B" w:rsidTr="000271B6">
        <w:tc>
          <w:tcPr>
            <w:tcW w:w="4678" w:type="dxa"/>
          </w:tcPr>
          <w:p w:rsidR="00F02829" w:rsidRDefault="00F02829" w:rsidP="00F02829">
            <w:pPr>
              <w:tabs>
                <w:tab w:val="left" w:pos="993"/>
                <w:tab w:val="left" w:pos="1310"/>
              </w:tabs>
              <w:wordWrap/>
              <w:ind w:firstLine="709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Встреча сотрудниками </w:t>
            </w:r>
            <w:r>
              <w:rPr>
                <w:color w:val="000000" w:themeColor="text1"/>
                <w:sz w:val="24"/>
                <w:lang w:val="ru-RU"/>
              </w:rPr>
              <w:t>отделов полиции</w:t>
            </w:r>
            <w:r w:rsidRPr="00F83B09">
              <w:rPr>
                <w:color w:val="000000" w:themeColor="text1"/>
                <w:sz w:val="24"/>
                <w:lang w:val="ru-RU"/>
              </w:rPr>
              <w:t xml:space="preserve"> УМВД России по г</w:t>
            </w:r>
            <w:proofErr w:type="gramStart"/>
            <w:r w:rsidRPr="00F83B09">
              <w:rPr>
                <w:color w:val="000000" w:themeColor="text1"/>
                <w:sz w:val="24"/>
                <w:lang w:val="ru-RU"/>
              </w:rPr>
              <w:t>.Ч</w:t>
            </w:r>
            <w:proofErr w:type="gramEnd"/>
            <w:r w:rsidRPr="00F83B09">
              <w:rPr>
                <w:color w:val="000000" w:themeColor="text1"/>
                <w:sz w:val="24"/>
                <w:lang w:val="ru-RU"/>
              </w:rPr>
              <w:t>ебоксары</w:t>
            </w:r>
            <w:r>
              <w:rPr>
                <w:color w:val="000000" w:themeColor="text1"/>
                <w:sz w:val="24"/>
                <w:lang w:val="ru-RU"/>
              </w:rPr>
              <w:t xml:space="preserve"> в рамках оперативно-профилактической операции «Подросток»</w:t>
            </w:r>
          </w:p>
        </w:tc>
        <w:tc>
          <w:tcPr>
            <w:tcW w:w="1134" w:type="dxa"/>
            <w:gridSpan w:val="2"/>
          </w:tcPr>
          <w:p w:rsidR="00F02829" w:rsidRPr="00F02829" w:rsidRDefault="00F02829" w:rsidP="00F02829">
            <w:pPr>
              <w:spacing w:after="200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418" w:type="dxa"/>
          </w:tcPr>
          <w:p w:rsidR="00F02829" w:rsidRDefault="00304632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и</w:t>
            </w:r>
            <w:r w:rsidR="00F02829">
              <w:rPr>
                <w:rFonts w:eastAsia="№Е"/>
                <w:color w:val="000000"/>
                <w:sz w:val="24"/>
                <w:lang w:val="ru-RU"/>
              </w:rPr>
              <w:t>юль-август</w:t>
            </w:r>
          </w:p>
        </w:tc>
        <w:tc>
          <w:tcPr>
            <w:tcW w:w="2693" w:type="dxa"/>
          </w:tcPr>
          <w:p w:rsidR="00F02829" w:rsidRPr="00530492" w:rsidRDefault="00F02829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903583">
              <w:rPr>
                <w:rFonts w:eastAsia="№Е"/>
                <w:color w:val="000000"/>
                <w:sz w:val="24"/>
                <w:lang w:val="ru-RU"/>
              </w:rPr>
              <w:t>Классные руководители</w:t>
            </w:r>
            <w:r>
              <w:rPr>
                <w:rFonts w:eastAsia="№Е"/>
                <w:color w:val="000000"/>
                <w:sz w:val="24"/>
                <w:lang w:val="ru-RU"/>
              </w:rPr>
              <w:t>,</w:t>
            </w:r>
          </w:p>
          <w:p w:rsidR="00F02829" w:rsidRPr="00903583" w:rsidRDefault="00F02829" w:rsidP="00F02829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с</w:t>
            </w:r>
            <w:r w:rsidRPr="00903583">
              <w:rPr>
                <w:rFonts w:eastAsia="№Е"/>
                <w:color w:val="000000"/>
                <w:sz w:val="24"/>
                <w:lang w:val="ru-RU"/>
              </w:rPr>
              <w:t>оциальный педагог</w:t>
            </w:r>
            <w:r>
              <w:rPr>
                <w:rFonts w:eastAsia="№Е"/>
                <w:color w:val="000000"/>
                <w:sz w:val="24"/>
                <w:lang w:val="ru-RU"/>
              </w:rPr>
              <w:t>, старший вожатый</w:t>
            </w:r>
          </w:p>
        </w:tc>
      </w:tr>
      <w:tr w:rsidR="00F02829" w:rsidRPr="00355C7B" w:rsidTr="006E764F">
        <w:tc>
          <w:tcPr>
            <w:tcW w:w="9923" w:type="dxa"/>
            <w:gridSpan w:val="5"/>
          </w:tcPr>
          <w:p w:rsidR="00F02829" w:rsidRPr="00E411F0" w:rsidRDefault="00F02829" w:rsidP="00FB05FC">
            <w:pPr>
              <w:wordWrap/>
              <w:autoSpaceDE/>
              <w:autoSpaceDN/>
              <w:ind w:right="-1"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color w:val="000000"/>
                <w:kern w:val="0"/>
                <w:sz w:val="24"/>
                <w:lang w:val="ru-RU" w:eastAsia="ru-RU"/>
              </w:rPr>
              <w:t>К</w:t>
            </w: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лассное руководство </w:t>
            </w:r>
          </w:p>
          <w:p w:rsidR="00F02829" w:rsidRPr="006C31D0" w:rsidRDefault="00F02829" w:rsidP="00E17055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 w:rsidRPr="006C31D0">
              <w:rPr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r w:rsidR="00355C7B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kern w:val="0"/>
                <w:sz w:val="24"/>
                <w:lang w:val="ru-RU" w:eastAsia="ru-RU"/>
              </w:rPr>
              <w:t>)</w:t>
            </w:r>
          </w:p>
        </w:tc>
      </w:tr>
      <w:tr w:rsidR="00F02829" w:rsidRPr="00355C7B" w:rsidTr="006E764F">
        <w:tc>
          <w:tcPr>
            <w:tcW w:w="9923" w:type="dxa"/>
            <w:gridSpan w:val="5"/>
          </w:tcPr>
          <w:p w:rsidR="00F02829" w:rsidRPr="00E411F0" w:rsidRDefault="00F02829" w:rsidP="00FB05FC">
            <w:pPr>
              <w:wordWrap/>
              <w:autoSpaceDE/>
              <w:autoSpaceDN/>
              <w:ind w:right="-1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F02829" w:rsidRPr="006C31D0" w:rsidRDefault="00F02829" w:rsidP="00E17055">
            <w:pPr>
              <w:wordWrap/>
              <w:autoSpaceDE/>
              <w:autoSpaceDN/>
              <w:ind w:right="-1"/>
              <w:jc w:val="center"/>
              <w:rPr>
                <w:i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6C31D0"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2619D9" w:rsidRDefault="002619D9" w:rsidP="0053574C">
      <w:pPr>
        <w:wordWrap/>
        <w:adjustRightInd w:val="0"/>
        <w:ind w:right="-1" w:firstLine="567"/>
        <w:rPr>
          <w:sz w:val="24"/>
          <w:lang w:val="ru-RU"/>
        </w:rPr>
      </w:pPr>
    </w:p>
    <w:sectPr w:rsidR="002619D9" w:rsidSect="003E4690">
      <w:footerReference w:type="default" r:id="rId14"/>
      <w:endnotePr>
        <w:numFmt w:val="decimal"/>
      </w:endnotePr>
      <w:type w:val="continuous"/>
      <w:pgSz w:w="11907" w:h="16839" w:code="9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0E" w:rsidRDefault="00761C0E" w:rsidP="00C55F35">
      <w:r>
        <w:separator/>
      </w:r>
    </w:p>
  </w:endnote>
  <w:endnote w:type="continuationSeparator" w:id="1">
    <w:p w:rsidR="00761C0E" w:rsidRDefault="00761C0E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E" w:rsidRPr="00BD5383" w:rsidRDefault="001C635B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761C0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355C7B" w:rsidRPr="00355C7B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761C0E" w:rsidRDefault="00761C0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0E" w:rsidRDefault="00761C0E" w:rsidP="00C55F35">
      <w:r>
        <w:separator/>
      </w:r>
    </w:p>
  </w:footnote>
  <w:footnote w:type="continuationSeparator" w:id="1">
    <w:p w:rsidR="00761C0E" w:rsidRDefault="00761C0E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F4A3E65"/>
    <w:multiLevelType w:val="multilevel"/>
    <w:tmpl w:val="F786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2318B"/>
    <w:multiLevelType w:val="hybridMultilevel"/>
    <w:tmpl w:val="07A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5C419EC"/>
    <w:multiLevelType w:val="hybridMultilevel"/>
    <w:tmpl w:val="44FCD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8D068A"/>
    <w:multiLevelType w:val="hybridMultilevel"/>
    <w:tmpl w:val="9EB041AC"/>
    <w:lvl w:ilvl="0" w:tplc="906E65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2E6742"/>
    <w:multiLevelType w:val="hybridMultilevel"/>
    <w:tmpl w:val="7D34B464"/>
    <w:lvl w:ilvl="0" w:tplc="9138855C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D35C25"/>
    <w:multiLevelType w:val="hybridMultilevel"/>
    <w:tmpl w:val="8FEA7530"/>
    <w:lvl w:ilvl="0" w:tplc="620A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5D17EC"/>
    <w:multiLevelType w:val="multilevel"/>
    <w:tmpl w:val="F8DA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A68E9"/>
    <w:multiLevelType w:val="multilevel"/>
    <w:tmpl w:val="1E82A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8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0CDC"/>
    <w:rsid w:val="00002A77"/>
    <w:rsid w:val="00002E97"/>
    <w:rsid w:val="000033AF"/>
    <w:rsid w:val="0000398C"/>
    <w:rsid w:val="000068D2"/>
    <w:rsid w:val="00011270"/>
    <w:rsid w:val="00012A08"/>
    <w:rsid w:val="00013688"/>
    <w:rsid w:val="00013A9B"/>
    <w:rsid w:val="00015FDF"/>
    <w:rsid w:val="000176D0"/>
    <w:rsid w:val="00017891"/>
    <w:rsid w:val="00017E70"/>
    <w:rsid w:val="00021223"/>
    <w:rsid w:val="00021E47"/>
    <w:rsid w:val="00022084"/>
    <w:rsid w:val="00022F74"/>
    <w:rsid w:val="00026A81"/>
    <w:rsid w:val="000271B6"/>
    <w:rsid w:val="00027FFE"/>
    <w:rsid w:val="000315A1"/>
    <w:rsid w:val="00032649"/>
    <w:rsid w:val="00032B60"/>
    <w:rsid w:val="00034651"/>
    <w:rsid w:val="00034D88"/>
    <w:rsid w:val="00040E2F"/>
    <w:rsid w:val="000417D3"/>
    <w:rsid w:val="000419AD"/>
    <w:rsid w:val="00044F3F"/>
    <w:rsid w:val="0004521F"/>
    <w:rsid w:val="00047BA6"/>
    <w:rsid w:val="00050B8E"/>
    <w:rsid w:val="00050BBB"/>
    <w:rsid w:val="00051A91"/>
    <w:rsid w:val="000521B0"/>
    <w:rsid w:val="00052416"/>
    <w:rsid w:val="00053667"/>
    <w:rsid w:val="00054343"/>
    <w:rsid w:val="00055470"/>
    <w:rsid w:val="0005567B"/>
    <w:rsid w:val="00056D77"/>
    <w:rsid w:val="00057EC6"/>
    <w:rsid w:val="00060618"/>
    <w:rsid w:val="00060630"/>
    <w:rsid w:val="00060DAB"/>
    <w:rsid w:val="0006154B"/>
    <w:rsid w:val="00063BCA"/>
    <w:rsid w:val="00065524"/>
    <w:rsid w:val="00066B27"/>
    <w:rsid w:val="0007065C"/>
    <w:rsid w:val="00070B64"/>
    <w:rsid w:val="000720AC"/>
    <w:rsid w:val="00072168"/>
    <w:rsid w:val="000733B2"/>
    <w:rsid w:val="00074496"/>
    <w:rsid w:val="00074DA3"/>
    <w:rsid w:val="000769B3"/>
    <w:rsid w:val="000769BA"/>
    <w:rsid w:val="00076F77"/>
    <w:rsid w:val="0008042E"/>
    <w:rsid w:val="00080F52"/>
    <w:rsid w:val="00082554"/>
    <w:rsid w:val="000825EA"/>
    <w:rsid w:val="00091C4C"/>
    <w:rsid w:val="00092FF1"/>
    <w:rsid w:val="00097A6D"/>
    <w:rsid w:val="000A3106"/>
    <w:rsid w:val="000A319D"/>
    <w:rsid w:val="000A46F5"/>
    <w:rsid w:val="000B2EED"/>
    <w:rsid w:val="000B48BC"/>
    <w:rsid w:val="000B4E19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020A"/>
    <w:rsid w:val="000D30E6"/>
    <w:rsid w:val="000D52A7"/>
    <w:rsid w:val="000D5612"/>
    <w:rsid w:val="000D5F38"/>
    <w:rsid w:val="000D68A8"/>
    <w:rsid w:val="000D6F56"/>
    <w:rsid w:val="000D7DD5"/>
    <w:rsid w:val="000E0377"/>
    <w:rsid w:val="000E1212"/>
    <w:rsid w:val="000E1871"/>
    <w:rsid w:val="000E321E"/>
    <w:rsid w:val="000E3CB4"/>
    <w:rsid w:val="000E6C64"/>
    <w:rsid w:val="000F1E67"/>
    <w:rsid w:val="000F2499"/>
    <w:rsid w:val="000F2A00"/>
    <w:rsid w:val="000F46D7"/>
    <w:rsid w:val="000F507D"/>
    <w:rsid w:val="000F60FC"/>
    <w:rsid w:val="000F6C56"/>
    <w:rsid w:val="000F722D"/>
    <w:rsid w:val="000F77AC"/>
    <w:rsid w:val="000F77C2"/>
    <w:rsid w:val="000F7B12"/>
    <w:rsid w:val="0010064C"/>
    <w:rsid w:val="001029E0"/>
    <w:rsid w:val="001039FB"/>
    <w:rsid w:val="001063F1"/>
    <w:rsid w:val="00110695"/>
    <w:rsid w:val="0011206C"/>
    <w:rsid w:val="00112BF4"/>
    <w:rsid w:val="00115700"/>
    <w:rsid w:val="00116500"/>
    <w:rsid w:val="001167C4"/>
    <w:rsid w:val="001171DD"/>
    <w:rsid w:val="00117338"/>
    <w:rsid w:val="00120C5C"/>
    <w:rsid w:val="00123740"/>
    <w:rsid w:val="00124057"/>
    <w:rsid w:val="001252B9"/>
    <w:rsid w:val="00125D68"/>
    <w:rsid w:val="00125F30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3554"/>
    <w:rsid w:val="00146E48"/>
    <w:rsid w:val="00147B7D"/>
    <w:rsid w:val="00147F8F"/>
    <w:rsid w:val="00153037"/>
    <w:rsid w:val="00154F99"/>
    <w:rsid w:val="0015647B"/>
    <w:rsid w:val="0015675C"/>
    <w:rsid w:val="001573B2"/>
    <w:rsid w:val="001608F6"/>
    <w:rsid w:val="001611CB"/>
    <w:rsid w:val="001615D4"/>
    <w:rsid w:val="00163412"/>
    <w:rsid w:val="00163FF9"/>
    <w:rsid w:val="0017102C"/>
    <w:rsid w:val="001711AA"/>
    <w:rsid w:val="00171686"/>
    <w:rsid w:val="0017200C"/>
    <w:rsid w:val="00172EF5"/>
    <w:rsid w:val="00174CA7"/>
    <w:rsid w:val="00176B54"/>
    <w:rsid w:val="001773B9"/>
    <w:rsid w:val="0018065C"/>
    <w:rsid w:val="00183017"/>
    <w:rsid w:val="001835E8"/>
    <w:rsid w:val="0018396E"/>
    <w:rsid w:val="001839EE"/>
    <w:rsid w:val="00184B84"/>
    <w:rsid w:val="00185071"/>
    <w:rsid w:val="0018643A"/>
    <w:rsid w:val="0018690C"/>
    <w:rsid w:val="00186D49"/>
    <w:rsid w:val="00187C86"/>
    <w:rsid w:val="00190B5E"/>
    <w:rsid w:val="001928B7"/>
    <w:rsid w:val="0019375A"/>
    <w:rsid w:val="00195A5D"/>
    <w:rsid w:val="00195C37"/>
    <w:rsid w:val="00196F3F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37B9"/>
    <w:rsid w:val="001B4243"/>
    <w:rsid w:val="001B460A"/>
    <w:rsid w:val="001B46C8"/>
    <w:rsid w:val="001B4A68"/>
    <w:rsid w:val="001B54A5"/>
    <w:rsid w:val="001C1546"/>
    <w:rsid w:val="001C2C6B"/>
    <w:rsid w:val="001C3114"/>
    <w:rsid w:val="001C3EB0"/>
    <w:rsid w:val="001C635B"/>
    <w:rsid w:val="001C640D"/>
    <w:rsid w:val="001C6C37"/>
    <w:rsid w:val="001C781F"/>
    <w:rsid w:val="001D0DC3"/>
    <w:rsid w:val="001D1820"/>
    <w:rsid w:val="001D26AC"/>
    <w:rsid w:val="001D59B4"/>
    <w:rsid w:val="001D6647"/>
    <w:rsid w:val="001E23CF"/>
    <w:rsid w:val="001E33D2"/>
    <w:rsid w:val="001E3A4C"/>
    <w:rsid w:val="001E5744"/>
    <w:rsid w:val="001E67E1"/>
    <w:rsid w:val="001F09D1"/>
    <w:rsid w:val="001F1580"/>
    <w:rsid w:val="001F2D7D"/>
    <w:rsid w:val="001F4244"/>
    <w:rsid w:val="001F5885"/>
    <w:rsid w:val="001F5A7D"/>
    <w:rsid w:val="001F6308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966"/>
    <w:rsid w:val="00221AF4"/>
    <w:rsid w:val="00222D69"/>
    <w:rsid w:val="002235F6"/>
    <w:rsid w:val="00224FB2"/>
    <w:rsid w:val="002258A2"/>
    <w:rsid w:val="002303CA"/>
    <w:rsid w:val="00230D1F"/>
    <w:rsid w:val="00232155"/>
    <w:rsid w:val="00232B9F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0D7"/>
    <w:rsid w:val="002548E4"/>
    <w:rsid w:val="00255191"/>
    <w:rsid w:val="00256222"/>
    <w:rsid w:val="00256E94"/>
    <w:rsid w:val="0026149A"/>
    <w:rsid w:val="002619D9"/>
    <w:rsid w:val="00262B34"/>
    <w:rsid w:val="00263AAE"/>
    <w:rsid w:val="00265457"/>
    <w:rsid w:val="0026773C"/>
    <w:rsid w:val="00271D15"/>
    <w:rsid w:val="00271ED8"/>
    <w:rsid w:val="00273378"/>
    <w:rsid w:val="00275438"/>
    <w:rsid w:val="00275DF2"/>
    <w:rsid w:val="00280443"/>
    <w:rsid w:val="00280D2C"/>
    <w:rsid w:val="002836BC"/>
    <w:rsid w:val="00283702"/>
    <w:rsid w:val="00283DEF"/>
    <w:rsid w:val="00285731"/>
    <w:rsid w:val="00286515"/>
    <w:rsid w:val="00290AEE"/>
    <w:rsid w:val="0029193D"/>
    <w:rsid w:val="00292464"/>
    <w:rsid w:val="00294697"/>
    <w:rsid w:val="00294CF3"/>
    <w:rsid w:val="00296158"/>
    <w:rsid w:val="002A012E"/>
    <w:rsid w:val="002A09E2"/>
    <w:rsid w:val="002A1419"/>
    <w:rsid w:val="002A2D6B"/>
    <w:rsid w:val="002A39A7"/>
    <w:rsid w:val="002A49F2"/>
    <w:rsid w:val="002A5694"/>
    <w:rsid w:val="002A5C52"/>
    <w:rsid w:val="002A65A1"/>
    <w:rsid w:val="002A70DB"/>
    <w:rsid w:val="002A714F"/>
    <w:rsid w:val="002A7A27"/>
    <w:rsid w:val="002A7AFA"/>
    <w:rsid w:val="002B0B9C"/>
    <w:rsid w:val="002B6EF0"/>
    <w:rsid w:val="002C38F3"/>
    <w:rsid w:val="002C423F"/>
    <w:rsid w:val="002C5087"/>
    <w:rsid w:val="002D0A9B"/>
    <w:rsid w:val="002E03BC"/>
    <w:rsid w:val="002E0F22"/>
    <w:rsid w:val="002E15D1"/>
    <w:rsid w:val="002E2EAF"/>
    <w:rsid w:val="002E4142"/>
    <w:rsid w:val="002E61B2"/>
    <w:rsid w:val="002E6326"/>
    <w:rsid w:val="002E7218"/>
    <w:rsid w:val="002E7504"/>
    <w:rsid w:val="002E794C"/>
    <w:rsid w:val="002F05A0"/>
    <w:rsid w:val="002F379B"/>
    <w:rsid w:val="002F39ED"/>
    <w:rsid w:val="002F57C3"/>
    <w:rsid w:val="002F69D1"/>
    <w:rsid w:val="002F6C5D"/>
    <w:rsid w:val="002F753C"/>
    <w:rsid w:val="002F7BFD"/>
    <w:rsid w:val="00301D14"/>
    <w:rsid w:val="003020B2"/>
    <w:rsid w:val="00302C6A"/>
    <w:rsid w:val="00304632"/>
    <w:rsid w:val="003055B4"/>
    <w:rsid w:val="003055CA"/>
    <w:rsid w:val="0030683A"/>
    <w:rsid w:val="00306CCA"/>
    <w:rsid w:val="00306EA8"/>
    <w:rsid w:val="00307464"/>
    <w:rsid w:val="00307ACC"/>
    <w:rsid w:val="003112D2"/>
    <w:rsid w:val="0031158A"/>
    <w:rsid w:val="00315215"/>
    <w:rsid w:val="00315910"/>
    <w:rsid w:val="0031675B"/>
    <w:rsid w:val="003170BB"/>
    <w:rsid w:val="0032064F"/>
    <w:rsid w:val="00320931"/>
    <w:rsid w:val="003210F0"/>
    <w:rsid w:val="00321813"/>
    <w:rsid w:val="00321909"/>
    <w:rsid w:val="00321930"/>
    <w:rsid w:val="00322223"/>
    <w:rsid w:val="0032522B"/>
    <w:rsid w:val="00325F78"/>
    <w:rsid w:val="00326259"/>
    <w:rsid w:val="0032693B"/>
    <w:rsid w:val="00327512"/>
    <w:rsid w:val="0033144F"/>
    <w:rsid w:val="00332A85"/>
    <w:rsid w:val="0033356D"/>
    <w:rsid w:val="00333C02"/>
    <w:rsid w:val="00334B77"/>
    <w:rsid w:val="003360E4"/>
    <w:rsid w:val="00337478"/>
    <w:rsid w:val="00341744"/>
    <w:rsid w:val="00341D15"/>
    <w:rsid w:val="00342099"/>
    <w:rsid w:val="00345250"/>
    <w:rsid w:val="00345329"/>
    <w:rsid w:val="003477DA"/>
    <w:rsid w:val="00350625"/>
    <w:rsid w:val="00350B5C"/>
    <w:rsid w:val="00354802"/>
    <w:rsid w:val="00355C7B"/>
    <w:rsid w:val="00356895"/>
    <w:rsid w:val="003659EE"/>
    <w:rsid w:val="00366AD3"/>
    <w:rsid w:val="00366FCB"/>
    <w:rsid w:val="00367B9C"/>
    <w:rsid w:val="003702F4"/>
    <w:rsid w:val="00371839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775"/>
    <w:rsid w:val="00391D57"/>
    <w:rsid w:val="003927E5"/>
    <w:rsid w:val="003936DE"/>
    <w:rsid w:val="00394DAF"/>
    <w:rsid w:val="00397A8E"/>
    <w:rsid w:val="003A142C"/>
    <w:rsid w:val="003A258A"/>
    <w:rsid w:val="003A3BC7"/>
    <w:rsid w:val="003A558E"/>
    <w:rsid w:val="003A621A"/>
    <w:rsid w:val="003A6871"/>
    <w:rsid w:val="003A7ABB"/>
    <w:rsid w:val="003A7CD0"/>
    <w:rsid w:val="003B4D82"/>
    <w:rsid w:val="003B6F94"/>
    <w:rsid w:val="003B728E"/>
    <w:rsid w:val="003B7A55"/>
    <w:rsid w:val="003C0B38"/>
    <w:rsid w:val="003C10DF"/>
    <w:rsid w:val="003C2367"/>
    <w:rsid w:val="003C31B3"/>
    <w:rsid w:val="003C3887"/>
    <w:rsid w:val="003C507A"/>
    <w:rsid w:val="003C56AB"/>
    <w:rsid w:val="003D1EDF"/>
    <w:rsid w:val="003D2EAC"/>
    <w:rsid w:val="003D37B9"/>
    <w:rsid w:val="003D63FC"/>
    <w:rsid w:val="003E2A5A"/>
    <w:rsid w:val="003E4690"/>
    <w:rsid w:val="003E51F5"/>
    <w:rsid w:val="003E54B1"/>
    <w:rsid w:val="003E5884"/>
    <w:rsid w:val="003E69EC"/>
    <w:rsid w:val="003F14C5"/>
    <w:rsid w:val="003F2E51"/>
    <w:rsid w:val="003F2E5A"/>
    <w:rsid w:val="003F4A43"/>
    <w:rsid w:val="003F57FD"/>
    <w:rsid w:val="003F62A6"/>
    <w:rsid w:val="00401E4E"/>
    <w:rsid w:val="00404C18"/>
    <w:rsid w:val="004062E6"/>
    <w:rsid w:val="0041218B"/>
    <w:rsid w:val="00412770"/>
    <w:rsid w:val="00414A59"/>
    <w:rsid w:val="00416693"/>
    <w:rsid w:val="0041757B"/>
    <w:rsid w:val="00420BF0"/>
    <w:rsid w:val="00421DE5"/>
    <w:rsid w:val="00422E4C"/>
    <w:rsid w:val="0042380B"/>
    <w:rsid w:val="00426755"/>
    <w:rsid w:val="00426EC9"/>
    <w:rsid w:val="004308B0"/>
    <w:rsid w:val="004313EB"/>
    <w:rsid w:val="00432518"/>
    <w:rsid w:val="00432D92"/>
    <w:rsid w:val="00435F89"/>
    <w:rsid w:val="004369B5"/>
    <w:rsid w:val="004411C0"/>
    <w:rsid w:val="00443891"/>
    <w:rsid w:val="0044414F"/>
    <w:rsid w:val="00445387"/>
    <w:rsid w:val="00451887"/>
    <w:rsid w:val="004518E4"/>
    <w:rsid w:val="0045226D"/>
    <w:rsid w:val="0045285E"/>
    <w:rsid w:val="00455E64"/>
    <w:rsid w:val="004616E3"/>
    <w:rsid w:val="00461CF5"/>
    <w:rsid w:val="00462D91"/>
    <w:rsid w:val="00463C1E"/>
    <w:rsid w:val="00465C91"/>
    <w:rsid w:val="00466698"/>
    <w:rsid w:val="00466EB2"/>
    <w:rsid w:val="00471C52"/>
    <w:rsid w:val="0047298D"/>
    <w:rsid w:val="004764E0"/>
    <w:rsid w:val="00477893"/>
    <w:rsid w:val="004779B2"/>
    <w:rsid w:val="00477BB4"/>
    <w:rsid w:val="004814C9"/>
    <w:rsid w:val="0048217C"/>
    <w:rsid w:val="0048355D"/>
    <w:rsid w:val="004843C7"/>
    <w:rsid w:val="0048444A"/>
    <w:rsid w:val="0048525A"/>
    <w:rsid w:val="004920BE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6F9E"/>
    <w:rsid w:val="004C0A4C"/>
    <w:rsid w:val="004C1AF9"/>
    <w:rsid w:val="004C271D"/>
    <w:rsid w:val="004C418C"/>
    <w:rsid w:val="004C4B6E"/>
    <w:rsid w:val="004C597A"/>
    <w:rsid w:val="004C647A"/>
    <w:rsid w:val="004C6944"/>
    <w:rsid w:val="004C6FF4"/>
    <w:rsid w:val="004C731E"/>
    <w:rsid w:val="004D074E"/>
    <w:rsid w:val="004D1BD7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E633D"/>
    <w:rsid w:val="004E708B"/>
    <w:rsid w:val="004F012D"/>
    <w:rsid w:val="004F02F9"/>
    <w:rsid w:val="004F5E0D"/>
    <w:rsid w:val="00506121"/>
    <w:rsid w:val="0051076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0492"/>
    <w:rsid w:val="0053270D"/>
    <w:rsid w:val="00533CFD"/>
    <w:rsid w:val="0053416B"/>
    <w:rsid w:val="0053574C"/>
    <w:rsid w:val="00537699"/>
    <w:rsid w:val="005377A7"/>
    <w:rsid w:val="005378AE"/>
    <w:rsid w:val="00537A3C"/>
    <w:rsid w:val="00541C2D"/>
    <w:rsid w:val="00543431"/>
    <w:rsid w:val="00544249"/>
    <w:rsid w:val="005459C3"/>
    <w:rsid w:val="00546600"/>
    <w:rsid w:val="00547898"/>
    <w:rsid w:val="00550A63"/>
    <w:rsid w:val="0055143C"/>
    <w:rsid w:val="00552A1C"/>
    <w:rsid w:val="00553E36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2359"/>
    <w:rsid w:val="00572C6F"/>
    <w:rsid w:val="005758B8"/>
    <w:rsid w:val="00575EBD"/>
    <w:rsid w:val="00575F91"/>
    <w:rsid w:val="0058067B"/>
    <w:rsid w:val="005808E9"/>
    <w:rsid w:val="0058146F"/>
    <w:rsid w:val="00583266"/>
    <w:rsid w:val="00583DB9"/>
    <w:rsid w:val="00584554"/>
    <w:rsid w:val="00584AC7"/>
    <w:rsid w:val="00585355"/>
    <w:rsid w:val="00585AA7"/>
    <w:rsid w:val="00585D6F"/>
    <w:rsid w:val="005863C4"/>
    <w:rsid w:val="00586523"/>
    <w:rsid w:val="0058687F"/>
    <w:rsid w:val="00587CBE"/>
    <w:rsid w:val="00587F1D"/>
    <w:rsid w:val="0059252C"/>
    <w:rsid w:val="005950D0"/>
    <w:rsid w:val="00595A97"/>
    <w:rsid w:val="00595DE0"/>
    <w:rsid w:val="00596552"/>
    <w:rsid w:val="005979A2"/>
    <w:rsid w:val="005A02A3"/>
    <w:rsid w:val="005A3EF9"/>
    <w:rsid w:val="005A49D7"/>
    <w:rsid w:val="005A7B26"/>
    <w:rsid w:val="005B11AF"/>
    <w:rsid w:val="005B168B"/>
    <w:rsid w:val="005B235B"/>
    <w:rsid w:val="005B3C81"/>
    <w:rsid w:val="005B590B"/>
    <w:rsid w:val="005B6914"/>
    <w:rsid w:val="005B6ABC"/>
    <w:rsid w:val="005B7B22"/>
    <w:rsid w:val="005C0CC6"/>
    <w:rsid w:val="005C18A8"/>
    <w:rsid w:val="005C255A"/>
    <w:rsid w:val="005C65D7"/>
    <w:rsid w:val="005C6E81"/>
    <w:rsid w:val="005C7B11"/>
    <w:rsid w:val="005D0A1D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29C3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1658D"/>
    <w:rsid w:val="00622250"/>
    <w:rsid w:val="0062336A"/>
    <w:rsid w:val="00624221"/>
    <w:rsid w:val="0062532E"/>
    <w:rsid w:val="006255E1"/>
    <w:rsid w:val="006326FD"/>
    <w:rsid w:val="00632723"/>
    <w:rsid w:val="0063279C"/>
    <w:rsid w:val="00633987"/>
    <w:rsid w:val="006347AB"/>
    <w:rsid w:val="006352C4"/>
    <w:rsid w:val="006404E4"/>
    <w:rsid w:val="00641286"/>
    <w:rsid w:val="00641ECE"/>
    <w:rsid w:val="00643313"/>
    <w:rsid w:val="00644C0C"/>
    <w:rsid w:val="00647A70"/>
    <w:rsid w:val="0065248A"/>
    <w:rsid w:val="0065326D"/>
    <w:rsid w:val="00656E06"/>
    <w:rsid w:val="00657243"/>
    <w:rsid w:val="0065748C"/>
    <w:rsid w:val="00660B86"/>
    <w:rsid w:val="0066103E"/>
    <w:rsid w:val="006612FA"/>
    <w:rsid w:val="006614E2"/>
    <w:rsid w:val="00661A74"/>
    <w:rsid w:val="00661FFD"/>
    <w:rsid w:val="00663858"/>
    <w:rsid w:val="00665302"/>
    <w:rsid w:val="0066775C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2823"/>
    <w:rsid w:val="006842B8"/>
    <w:rsid w:val="006878E8"/>
    <w:rsid w:val="0069061F"/>
    <w:rsid w:val="006943CA"/>
    <w:rsid w:val="00694B68"/>
    <w:rsid w:val="00694EDF"/>
    <w:rsid w:val="006951B4"/>
    <w:rsid w:val="00697692"/>
    <w:rsid w:val="006978E0"/>
    <w:rsid w:val="006A196C"/>
    <w:rsid w:val="006A270D"/>
    <w:rsid w:val="006A3509"/>
    <w:rsid w:val="006A379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D2B"/>
    <w:rsid w:val="006C0FBE"/>
    <w:rsid w:val="006C22B9"/>
    <w:rsid w:val="006C29B7"/>
    <w:rsid w:val="006C31D0"/>
    <w:rsid w:val="006C3272"/>
    <w:rsid w:val="006C430C"/>
    <w:rsid w:val="006C477B"/>
    <w:rsid w:val="006C50E7"/>
    <w:rsid w:val="006C5B6F"/>
    <w:rsid w:val="006C5FC9"/>
    <w:rsid w:val="006C619C"/>
    <w:rsid w:val="006C781F"/>
    <w:rsid w:val="006D01D8"/>
    <w:rsid w:val="006D0DE6"/>
    <w:rsid w:val="006D2DC5"/>
    <w:rsid w:val="006D3294"/>
    <w:rsid w:val="006D47D0"/>
    <w:rsid w:val="006D5B4C"/>
    <w:rsid w:val="006D6340"/>
    <w:rsid w:val="006D6AAF"/>
    <w:rsid w:val="006E0C60"/>
    <w:rsid w:val="006E1DD1"/>
    <w:rsid w:val="006E3439"/>
    <w:rsid w:val="006E5DCD"/>
    <w:rsid w:val="006E764F"/>
    <w:rsid w:val="006E7E00"/>
    <w:rsid w:val="006F020D"/>
    <w:rsid w:val="006F238F"/>
    <w:rsid w:val="006F250D"/>
    <w:rsid w:val="006F2F7E"/>
    <w:rsid w:val="006F4050"/>
    <w:rsid w:val="006F4CD5"/>
    <w:rsid w:val="006F5D46"/>
    <w:rsid w:val="006F792B"/>
    <w:rsid w:val="006F7E6B"/>
    <w:rsid w:val="00700AA4"/>
    <w:rsid w:val="0070150B"/>
    <w:rsid w:val="00701579"/>
    <w:rsid w:val="00703BAC"/>
    <w:rsid w:val="00703DFA"/>
    <w:rsid w:val="00705122"/>
    <w:rsid w:val="00706744"/>
    <w:rsid w:val="00707507"/>
    <w:rsid w:val="00707FF2"/>
    <w:rsid w:val="0071195C"/>
    <w:rsid w:val="00716555"/>
    <w:rsid w:val="00716A1E"/>
    <w:rsid w:val="007203D1"/>
    <w:rsid w:val="00721EF0"/>
    <w:rsid w:val="007253F8"/>
    <w:rsid w:val="00726B0D"/>
    <w:rsid w:val="007271B5"/>
    <w:rsid w:val="007310B0"/>
    <w:rsid w:val="007310D3"/>
    <w:rsid w:val="0073191F"/>
    <w:rsid w:val="007323F0"/>
    <w:rsid w:val="0073330B"/>
    <w:rsid w:val="00733EF2"/>
    <w:rsid w:val="007374CA"/>
    <w:rsid w:val="0074023A"/>
    <w:rsid w:val="007420D0"/>
    <w:rsid w:val="007433E8"/>
    <w:rsid w:val="007441DD"/>
    <w:rsid w:val="007467DE"/>
    <w:rsid w:val="00746CE2"/>
    <w:rsid w:val="00750F9C"/>
    <w:rsid w:val="00753CFF"/>
    <w:rsid w:val="0075426D"/>
    <w:rsid w:val="007549B2"/>
    <w:rsid w:val="00754ACD"/>
    <w:rsid w:val="00755EC6"/>
    <w:rsid w:val="00756819"/>
    <w:rsid w:val="0076133C"/>
    <w:rsid w:val="00761C0E"/>
    <w:rsid w:val="00762C1F"/>
    <w:rsid w:val="00766DA8"/>
    <w:rsid w:val="00770332"/>
    <w:rsid w:val="00771EB7"/>
    <w:rsid w:val="00775035"/>
    <w:rsid w:val="0077544E"/>
    <w:rsid w:val="00776B67"/>
    <w:rsid w:val="007779B3"/>
    <w:rsid w:val="00780266"/>
    <w:rsid w:val="00780A51"/>
    <w:rsid w:val="00780DA4"/>
    <w:rsid w:val="007811AC"/>
    <w:rsid w:val="00784DA9"/>
    <w:rsid w:val="00784F43"/>
    <w:rsid w:val="00785A41"/>
    <w:rsid w:val="00786593"/>
    <w:rsid w:val="007901DF"/>
    <w:rsid w:val="0079188D"/>
    <w:rsid w:val="00793AEB"/>
    <w:rsid w:val="00797527"/>
    <w:rsid w:val="00797F00"/>
    <w:rsid w:val="007A15FA"/>
    <w:rsid w:val="007A18DF"/>
    <w:rsid w:val="007A278C"/>
    <w:rsid w:val="007A2BAD"/>
    <w:rsid w:val="007A3513"/>
    <w:rsid w:val="007A65A7"/>
    <w:rsid w:val="007A779A"/>
    <w:rsid w:val="007A7B75"/>
    <w:rsid w:val="007B0CF5"/>
    <w:rsid w:val="007B2854"/>
    <w:rsid w:val="007B292C"/>
    <w:rsid w:val="007B2D73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6587"/>
    <w:rsid w:val="007D7D71"/>
    <w:rsid w:val="007E00DD"/>
    <w:rsid w:val="007E0737"/>
    <w:rsid w:val="007E1DD1"/>
    <w:rsid w:val="007E5092"/>
    <w:rsid w:val="007E5686"/>
    <w:rsid w:val="007E596C"/>
    <w:rsid w:val="007E647F"/>
    <w:rsid w:val="007E69D5"/>
    <w:rsid w:val="007F0F19"/>
    <w:rsid w:val="007F2290"/>
    <w:rsid w:val="007F2CBD"/>
    <w:rsid w:val="007F4356"/>
    <w:rsid w:val="00801EF3"/>
    <w:rsid w:val="00801F5E"/>
    <w:rsid w:val="0080238A"/>
    <w:rsid w:val="0080374D"/>
    <w:rsid w:val="00803A82"/>
    <w:rsid w:val="0080462D"/>
    <w:rsid w:val="0080580E"/>
    <w:rsid w:val="00806D46"/>
    <w:rsid w:val="0080757A"/>
    <w:rsid w:val="00814AD2"/>
    <w:rsid w:val="0081528D"/>
    <w:rsid w:val="008153D6"/>
    <w:rsid w:val="0081573D"/>
    <w:rsid w:val="00817F88"/>
    <w:rsid w:val="008219A1"/>
    <w:rsid w:val="0082482B"/>
    <w:rsid w:val="00824950"/>
    <w:rsid w:val="00825830"/>
    <w:rsid w:val="008267CB"/>
    <w:rsid w:val="00827E01"/>
    <w:rsid w:val="00830C91"/>
    <w:rsid w:val="00831D32"/>
    <w:rsid w:val="008327CE"/>
    <w:rsid w:val="00834B82"/>
    <w:rsid w:val="00834C02"/>
    <w:rsid w:val="00835FA8"/>
    <w:rsid w:val="00836510"/>
    <w:rsid w:val="00842A4F"/>
    <w:rsid w:val="0084316E"/>
    <w:rsid w:val="00846007"/>
    <w:rsid w:val="0084606B"/>
    <w:rsid w:val="00846582"/>
    <w:rsid w:val="0085009F"/>
    <w:rsid w:val="00850750"/>
    <w:rsid w:val="00851FD3"/>
    <w:rsid w:val="00853379"/>
    <w:rsid w:val="008536A3"/>
    <w:rsid w:val="00853C2A"/>
    <w:rsid w:val="00854784"/>
    <w:rsid w:val="008554DE"/>
    <w:rsid w:val="0085577C"/>
    <w:rsid w:val="00860EE4"/>
    <w:rsid w:val="00861A2A"/>
    <w:rsid w:val="008621DB"/>
    <w:rsid w:val="0086263B"/>
    <w:rsid w:val="0086427A"/>
    <w:rsid w:val="0086627F"/>
    <w:rsid w:val="00867D31"/>
    <w:rsid w:val="00870949"/>
    <w:rsid w:val="0087271E"/>
    <w:rsid w:val="00872772"/>
    <w:rsid w:val="008744E8"/>
    <w:rsid w:val="0087601C"/>
    <w:rsid w:val="0087628A"/>
    <w:rsid w:val="00882508"/>
    <w:rsid w:val="00884393"/>
    <w:rsid w:val="008846A0"/>
    <w:rsid w:val="0089008C"/>
    <w:rsid w:val="00890273"/>
    <w:rsid w:val="008909D3"/>
    <w:rsid w:val="00895626"/>
    <w:rsid w:val="00895886"/>
    <w:rsid w:val="00896D02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A7ACA"/>
    <w:rsid w:val="008A7D2A"/>
    <w:rsid w:val="008B1308"/>
    <w:rsid w:val="008B2413"/>
    <w:rsid w:val="008B3F95"/>
    <w:rsid w:val="008B5D9B"/>
    <w:rsid w:val="008C3870"/>
    <w:rsid w:val="008C53B2"/>
    <w:rsid w:val="008D0273"/>
    <w:rsid w:val="008D2F76"/>
    <w:rsid w:val="008D367B"/>
    <w:rsid w:val="008D42A0"/>
    <w:rsid w:val="008D439B"/>
    <w:rsid w:val="008D541D"/>
    <w:rsid w:val="008D67A8"/>
    <w:rsid w:val="008D67C9"/>
    <w:rsid w:val="008D7C50"/>
    <w:rsid w:val="008D7DD3"/>
    <w:rsid w:val="008E09FF"/>
    <w:rsid w:val="008E0D31"/>
    <w:rsid w:val="008E0E0F"/>
    <w:rsid w:val="008E1A8B"/>
    <w:rsid w:val="008E1F13"/>
    <w:rsid w:val="008E2382"/>
    <w:rsid w:val="008E308E"/>
    <w:rsid w:val="008F04FE"/>
    <w:rsid w:val="008F1048"/>
    <w:rsid w:val="008F226B"/>
    <w:rsid w:val="008F6937"/>
    <w:rsid w:val="008F7423"/>
    <w:rsid w:val="009003FD"/>
    <w:rsid w:val="00900905"/>
    <w:rsid w:val="00900A35"/>
    <w:rsid w:val="0090163B"/>
    <w:rsid w:val="00903583"/>
    <w:rsid w:val="00904E8B"/>
    <w:rsid w:val="00905161"/>
    <w:rsid w:val="00906128"/>
    <w:rsid w:val="009061F3"/>
    <w:rsid w:val="0091043D"/>
    <w:rsid w:val="009112E0"/>
    <w:rsid w:val="00913D60"/>
    <w:rsid w:val="00914246"/>
    <w:rsid w:val="009146F7"/>
    <w:rsid w:val="00914D36"/>
    <w:rsid w:val="00915881"/>
    <w:rsid w:val="00916805"/>
    <w:rsid w:val="00923187"/>
    <w:rsid w:val="00924581"/>
    <w:rsid w:val="009265C8"/>
    <w:rsid w:val="009277C7"/>
    <w:rsid w:val="00927C91"/>
    <w:rsid w:val="00930280"/>
    <w:rsid w:val="00932D63"/>
    <w:rsid w:val="00933310"/>
    <w:rsid w:val="00933695"/>
    <w:rsid w:val="00941668"/>
    <w:rsid w:val="00941C25"/>
    <w:rsid w:val="00942595"/>
    <w:rsid w:val="00942B61"/>
    <w:rsid w:val="0094638B"/>
    <w:rsid w:val="00946CEB"/>
    <w:rsid w:val="00950123"/>
    <w:rsid w:val="009512D4"/>
    <w:rsid w:val="00952273"/>
    <w:rsid w:val="00953E95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1549"/>
    <w:rsid w:val="0096306E"/>
    <w:rsid w:val="0096355B"/>
    <w:rsid w:val="009638DC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0FE8"/>
    <w:rsid w:val="0098125D"/>
    <w:rsid w:val="00981CC2"/>
    <w:rsid w:val="009828C5"/>
    <w:rsid w:val="00982DDC"/>
    <w:rsid w:val="00987D72"/>
    <w:rsid w:val="0099066F"/>
    <w:rsid w:val="00990F0C"/>
    <w:rsid w:val="009915E8"/>
    <w:rsid w:val="009946F7"/>
    <w:rsid w:val="009948A1"/>
    <w:rsid w:val="009950C8"/>
    <w:rsid w:val="00996758"/>
    <w:rsid w:val="00997753"/>
    <w:rsid w:val="00997A57"/>
    <w:rsid w:val="009A1CD2"/>
    <w:rsid w:val="009A1FD3"/>
    <w:rsid w:val="009A20A1"/>
    <w:rsid w:val="009A322A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540"/>
    <w:rsid w:val="009C2F4F"/>
    <w:rsid w:val="009C308B"/>
    <w:rsid w:val="009C3CA6"/>
    <w:rsid w:val="009C5A8C"/>
    <w:rsid w:val="009C6D0A"/>
    <w:rsid w:val="009D3BCB"/>
    <w:rsid w:val="009D4EDC"/>
    <w:rsid w:val="009D77F0"/>
    <w:rsid w:val="009D7FE6"/>
    <w:rsid w:val="009E112D"/>
    <w:rsid w:val="009E2ACE"/>
    <w:rsid w:val="009E32C3"/>
    <w:rsid w:val="009E3771"/>
    <w:rsid w:val="009E39A7"/>
    <w:rsid w:val="009E3F52"/>
    <w:rsid w:val="009E4817"/>
    <w:rsid w:val="009E4D9D"/>
    <w:rsid w:val="009E5045"/>
    <w:rsid w:val="009E5838"/>
    <w:rsid w:val="009E6270"/>
    <w:rsid w:val="009F06A3"/>
    <w:rsid w:val="009F09D3"/>
    <w:rsid w:val="009F0C0B"/>
    <w:rsid w:val="009F0D8B"/>
    <w:rsid w:val="009F17B5"/>
    <w:rsid w:val="009F6923"/>
    <w:rsid w:val="009F7F90"/>
    <w:rsid w:val="00A01144"/>
    <w:rsid w:val="00A02214"/>
    <w:rsid w:val="00A03184"/>
    <w:rsid w:val="00A05323"/>
    <w:rsid w:val="00A05894"/>
    <w:rsid w:val="00A10C6B"/>
    <w:rsid w:val="00A118F4"/>
    <w:rsid w:val="00A11FD2"/>
    <w:rsid w:val="00A130AC"/>
    <w:rsid w:val="00A1565E"/>
    <w:rsid w:val="00A159E1"/>
    <w:rsid w:val="00A15C1A"/>
    <w:rsid w:val="00A1713F"/>
    <w:rsid w:val="00A2042D"/>
    <w:rsid w:val="00A22103"/>
    <w:rsid w:val="00A22470"/>
    <w:rsid w:val="00A2334D"/>
    <w:rsid w:val="00A26B92"/>
    <w:rsid w:val="00A30518"/>
    <w:rsid w:val="00A3090E"/>
    <w:rsid w:val="00A30F29"/>
    <w:rsid w:val="00A316C2"/>
    <w:rsid w:val="00A31FC8"/>
    <w:rsid w:val="00A33328"/>
    <w:rsid w:val="00A344BC"/>
    <w:rsid w:val="00A34914"/>
    <w:rsid w:val="00A36839"/>
    <w:rsid w:val="00A41DB0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17C1"/>
    <w:rsid w:val="00A6551F"/>
    <w:rsid w:val="00A674AD"/>
    <w:rsid w:val="00A70199"/>
    <w:rsid w:val="00A711DF"/>
    <w:rsid w:val="00A83B9F"/>
    <w:rsid w:val="00A843C1"/>
    <w:rsid w:val="00A84858"/>
    <w:rsid w:val="00A85455"/>
    <w:rsid w:val="00A858AE"/>
    <w:rsid w:val="00A85A0B"/>
    <w:rsid w:val="00A85B77"/>
    <w:rsid w:val="00A875F2"/>
    <w:rsid w:val="00A876F8"/>
    <w:rsid w:val="00A879E1"/>
    <w:rsid w:val="00A90FB0"/>
    <w:rsid w:val="00A9319D"/>
    <w:rsid w:val="00A933A0"/>
    <w:rsid w:val="00A939B6"/>
    <w:rsid w:val="00A94215"/>
    <w:rsid w:val="00A950E4"/>
    <w:rsid w:val="00A95D92"/>
    <w:rsid w:val="00A96455"/>
    <w:rsid w:val="00A96AA7"/>
    <w:rsid w:val="00AA02D5"/>
    <w:rsid w:val="00AA0382"/>
    <w:rsid w:val="00AA07B2"/>
    <w:rsid w:val="00AA123B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5FF1"/>
    <w:rsid w:val="00AC716E"/>
    <w:rsid w:val="00AD0BD5"/>
    <w:rsid w:val="00AD10BB"/>
    <w:rsid w:val="00AD21EE"/>
    <w:rsid w:val="00AD387A"/>
    <w:rsid w:val="00AD51B9"/>
    <w:rsid w:val="00AD5E0B"/>
    <w:rsid w:val="00AE00E7"/>
    <w:rsid w:val="00AE0B48"/>
    <w:rsid w:val="00AE0C24"/>
    <w:rsid w:val="00AE2952"/>
    <w:rsid w:val="00AE31E9"/>
    <w:rsid w:val="00AE4591"/>
    <w:rsid w:val="00AE7361"/>
    <w:rsid w:val="00AF006D"/>
    <w:rsid w:val="00AF2E85"/>
    <w:rsid w:val="00AF364B"/>
    <w:rsid w:val="00AF3E02"/>
    <w:rsid w:val="00AF63A1"/>
    <w:rsid w:val="00AF7965"/>
    <w:rsid w:val="00B01874"/>
    <w:rsid w:val="00B02765"/>
    <w:rsid w:val="00B03516"/>
    <w:rsid w:val="00B048F2"/>
    <w:rsid w:val="00B05054"/>
    <w:rsid w:val="00B07030"/>
    <w:rsid w:val="00B070D3"/>
    <w:rsid w:val="00B072F8"/>
    <w:rsid w:val="00B0774D"/>
    <w:rsid w:val="00B07FC1"/>
    <w:rsid w:val="00B10706"/>
    <w:rsid w:val="00B10777"/>
    <w:rsid w:val="00B10786"/>
    <w:rsid w:val="00B111C2"/>
    <w:rsid w:val="00B13358"/>
    <w:rsid w:val="00B13CA9"/>
    <w:rsid w:val="00B14A73"/>
    <w:rsid w:val="00B17B1B"/>
    <w:rsid w:val="00B20F9B"/>
    <w:rsid w:val="00B23F93"/>
    <w:rsid w:val="00B25BAA"/>
    <w:rsid w:val="00B25CC8"/>
    <w:rsid w:val="00B25DE9"/>
    <w:rsid w:val="00B25EE9"/>
    <w:rsid w:val="00B26DDA"/>
    <w:rsid w:val="00B2725C"/>
    <w:rsid w:val="00B27EBB"/>
    <w:rsid w:val="00B301D8"/>
    <w:rsid w:val="00B31018"/>
    <w:rsid w:val="00B3117C"/>
    <w:rsid w:val="00B333BE"/>
    <w:rsid w:val="00B33ADC"/>
    <w:rsid w:val="00B33AFA"/>
    <w:rsid w:val="00B33EEA"/>
    <w:rsid w:val="00B346E7"/>
    <w:rsid w:val="00B34C4F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478A7"/>
    <w:rsid w:val="00B507F0"/>
    <w:rsid w:val="00B51406"/>
    <w:rsid w:val="00B55F3E"/>
    <w:rsid w:val="00B60056"/>
    <w:rsid w:val="00B626F8"/>
    <w:rsid w:val="00B63CA5"/>
    <w:rsid w:val="00B64399"/>
    <w:rsid w:val="00B65405"/>
    <w:rsid w:val="00B669A0"/>
    <w:rsid w:val="00B70117"/>
    <w:rsid w:val="00B710A5"/>
    <w:rsid w:val="00B716C6"/>
    <w:rsid w:val="00B722D1"/>
    <w:rsid w:val="00B722F8"/>
    <w:rsid w:val="00B73B08"/>
    <w:rsid w:val="00B764F2"/>
    <w:rsid w:val="00B8010A"/>
    <w:rsid w:val="00B80CD0"/>
    <w:rsid w:val="00B81A3B"/>
    <w:rsid w:val="00B81E03"/>
    <w:rsid w:val="00B82952"/>
    <w:rsid w:val="00B836D8"/>
    <w:rsid w:val="00B84836"/>
    <w:rsid w:val="00B84B81"/>
    <w:rsid w:val="00B8691E"/>
    <w:rsid w:val="00B86C9D"/>
    <w:rsid w:val="00B87B98"/>
    <w:rsid w:val="00B90205"/>
    <w:rsid w:val="00B9127A"/>
    <w:rsid w:val="00B91C82"/>
    <w:rsid w:val="00B91FCA"/>
    <w:rsid w:val="00B93BCB"/>
    <w:rsid w:val="00B959FE"/>
    <w:rsid w:val="00BA2869"/>
    <w:rsid w:val="00BA3C0E"/>
    <w:rsid w:val="00BA409C"/>
    <w:rsid w:val="00BA4B9C"/>
    <w:rsid w:val="00BA4C1D"/>
    <w:rsid w:val="00BA59C5"/>
    <w:rsid w:val="00BA60EF"/>
    <w:rsid w:val="00BA6971"/>
    <w:rsid w:val="00BB6D7D"/>
    <w:rsid w:val="00BB6E6C"/>
    <w:rsid w:val="00BB7C17"/>
    <w:rsid w:val="00BC5355"/>
    <w:rsid w:val="00BD0766"/>
    <w:rsid w:val="00BD10D8"/>
    <w:rsid w:val="00BD5383"/>
    <w:rsid w:val="00BE0588"/>
    <w:rsid w:val="00BE2DAB"/>
    <w:rsid w:val="00BE39AD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28D3"/>
    <w:rsid w:val="00C07B5E"/>
    <w:rsid w:val="00C105AE"/>
    <w:rsid w:val="00C114CE"/>
    <w:rsid w:val="00C12382"/>
    <w:rsid w:val="00C15A92"/>
    <w:rsid w:val="00C15D8A"/>
    <w:rsid w:val="00C175DE"/>
    <w:rsid w:val="00C17B0F"/>
    <w:rsid w:val="00C2176F"/>
    <w:rsid w:val="00C21988"/>
    <w:rsid w:val="00C2261C"/>
    <w:rsid w:val="00C22985"/>
    <w:rsid w:val="00C22A76"/>
    <w:rsid w:val="00C236C9"/>
    <w:rsid w:val="00C23DB6"/>
    <w:rsid w:val="00C25AAA"/>
    <w:rsid w:val="00C260B0"/>
    <w:rsid w:val="00C26487"/>
    <w:rsid w:val="00C26494"/>
    <w:rsid w:val="00C30889"/>
    <w:rsid w:val="00C32D41"/>
    <w:rsid w:val="00C334F2"/>
    <w:rsid w:val="00C3451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62C3"/>
    <w:rsid w:val="00C74217"/>
    <w:rsid w:val="00C74E41"/>
    <w:rsid w:val="00C80AF0"/>
    <w:rsid w:val="00C81124"/>
    <w:rsid w:val="00C81F83"/>
    <w:rsid w:val="00C84AAC"/>
    <w:rsid w:val="00C84C2E"/>
    <w:rsid w:val="00C85BD3"/>
    <w:rsid w:val="00C87173"/>
    <w:rsid w:val="00C87DAE"/>
    <w:rsid w:val="00C91C34"/>
    <w:rsid w:val="00C923D1"/>
    <w:rsid w:val="00C92797"/>
    <w:rsid w:val="00C928BF"/>
    <w:rsid w:val="00C92BEE"/>
    <w:rsid w:val="00C9537C"/>
    <w:rsid w:val="00C95D1E"/>
    <w:rsid w:val="00CA040C"/>
    <w:rsid w:val="00CA3548"/>
    <w:rsid w:val="00CA42F8"/>
    <w:rsid w:val="00CA58C2"/>
    <w:rsid w:val="00CA5F68"/>
    <w:rsid w:val="00CA752A"/>
    <w:rsid w:val="00CB0E80"/>
    <w:rsid w:val="00CB3B22"/>
    <w:rsid w:val="00CB3B85"/>
    <w:rsid w:val="00CB4D1B"/>
    <w:rsid w:val="00CB4E78"/>
    <w:rsid w:val="00CB669C"/>
    <w:rsid w:val="00CB72AE"/>
    <w:rsid w:val="00CB7ECE"/>
    <w:rsid w:val="00CC0452"/>
    <w:rsid w:val="00CC1D6C"/>
    <w:rsid w:val="00CC2210"/>
    <w:rsid w:val="00CC27A3"/>
    <w:rsid w:val="00CC32EF"/>
    <w:rsid w:val="00CC5288"/>
    <w:rsid w:val="00CC5CC5"/>
    <w:rsid w:val="00CC6630"/>
    <w:rsid w:val="00CD03A5"/>
    <w:rsid w:val="00CD1BA6"/>
    <w:rsid w:val="00CD347C"/>
    <w:rsid w:val="00CD42F0"/>
    <w:rsid w:val="00CD53BB"/>
    <w:rsid w:val="00CD6408"/>
    <w:rsid w:val="00CD7D79"/>
    <w:rsid w:val="00CE0342"/>
    <w:rsid w:val="00CE2B14"/>
    <w:rsid w:val="00CE2CD8"/>
    <w:rsid w:val="00CE3D58"/>
    <w:rsid w:val="00CE6C93"/>
    <w:rsid w:val="00CF0CA6"/>
    <w:rsid w:val="00CF4D56"/>
    <w:rsid w:val="00CF548F"/>
    <w:rsid w:val="00CF6141"/>
    <w:rsid w:val="00CF6E03"/>
    <w:rsid w:val="00D02146"/>
    <w:rsid w:val="00D03F6E"/>
    <w:rsid w:val="00D04616"/>
    <w:rsid w:val="00D05648"/>
    <w:rsid w:val="00D06D76"/>
    <w:rsid w:val="00D101F1"/>
    <w:rsid w:val="00D115C0"/>
    <w:rsid w:val="00D116F7"/>
    <w:rsid w:val="00D11E82"/>
    <w:rsid w:val="00D1438E"/>
    <w:rsid w:val="00D15D3F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0CD0"/>
    <w:rsid w:val="00D31805"/>
    <w:rsid w:val="00D3221E"/>
    <w:rsid w:val="00D33A26"/>
    <w:rsid w:val="00D36E21"/>
    <w:rsid w:val="00D37328"/>
    <w:rsid w:val="00D3739C"/>
    <w:rsid w:val="00D37FD1"/>
    <w:rsid w:val="00D40C8C"/>
    <w:rsid w:val="00D40E8A"/>
    <w:rsid w:val="00D43A0E"/>
    <w:rsid w:val="00D43C81"/>
    <w:rsid w:val="00D44811"/>
    <w:rsid w:val="00D44D43"/>
    <w:rsid w:val="00D45613"/>
    <w:rsid w:val="00D4636F"/>
    <w:rsid w:val="00D47E09"/>
    <w:rsid w:val="00D50AEF"/>
    <w:rsid w:val="00D50DBE"/>
    <w:rsid w:val="00D51E5C"/>
    <w:rsid w:val="00D5268F"/>
    <w:rsid w:val="00D52C45"/>
    <w:rsid w:val="00D53E32"/>
    <w:rsid w:val="00D54594"/>
    <w:rsid w:val="00D54957"/>
    <w:rsid w:val="00D5608B"/>
    <w:rsid w:val="00D56F9A"/>
    <w:rsid w:val="00D57EB7"/>
    <w:rsid w:val="00D6079B"/>
    <w:rsid w:val="00D613DA"/>
    <w:rsid w:val="00D63721"/>
    <w:rsid w:val="00D6387D"/>
    <w:rsid w:val="00D638D9"/>
    <w:rsid w:val="00D72C95"/>
    <w:rsid w:val="00D73AAC"/>
    <w:rsid w:val="00D73ED9"/>
    <w:rsid w:val="00D7461F"/>
    <w:rsid w:val="00D74B8B"/>
    <w:rsid w:val="00D754CB"/>
    <w:rsid w:val="00D75B6E"/>
    <w:rsid w:val="00D75BA6"/>
    <w:rsid w:val="00D805E2"/>
    <w:rsid w:val="00D80A0D"/>
    <w:rsid w:val="00D81AD8"/>
    <w:rsid w:val="00D81F9F"/>
    <w:rsid w:val="00D85406"/>
    <w:rsid w:val="00D925A4"/>
    <w:rsid w:val="00D94844"/>
    <w:rsid w:val="00D94EED"/>
    <w:rsid w:val="00D95CC4"/>
    <w:rsid w:val="00DA1596"/>
    <w:rsid w:val="00DB0C0F"/>
    <w:rsid w:val="00DB6468"/>
    <w:rsid w:val="00DB7804"/>
    <w:rsid w:val="00DB7C72"/>
    <w:rsid w:val="00DB7EB2"/>
    <w:rsid w:val="00DC17A0"/>
    <w:rsid w:val="00DC4B59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2F44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3A77"/>
    <w:rsid w:val="00DF3D99"/>
    <w:rsid w:val="00DF5213"/>
    <w:rsid w:val="00DF5359"/>
    <w:rsid w:val="00DF5498"/>
    <w:rsid w:val="00E0165B"/>
    <w:rsid w:val="00E01C9F"/>
    <w:rsid w:val="00E02182"/>
    <w:rsid w:val="00E023BA"/>
    <w:rsid w:val="00E04836"/>
    <w:rsid w:val="00E04FDA"/>
    <w:rsid w:val="00E12967"/>
    <w:rsid w:val="00E1635C"/>
    <w:rsid w:val="00E17055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3745E"/>
    <w:rsid w:val="00E411F0"/>
    <w:rsid w:val="00E45A75"/>
    <w:rsid w:val="00E478E3"/>
    <w:rsid w:val="00E50170"/>
    <w:rsid w:val="00E50D7F"/>
    <w:rsid w:val="00E50E88"/>
    <w:rsid w:val="00E54645"/>
    <w:rsid w:val="00E54C1A"/>
    <w:rsid w:val="00E558FD"/>
    <w:rsid w:val="00E56871"/>
    <w:rsid w:val="00E647D0"/>
    <w:rsid w:val="00E65B04"/>
    <w:rsid w:val="00E663C4"/>
    <w:rsid w:val="00E66488"/>
    <w:rsid w:val="00E71648"/>
    <w:rsid w:val="00E71668"/>
    <w:rsid w:val="00E71DCF"/>
    <w:rsid w:val="00E72E0D"/>
    <w:rsid w:val="00E73A76"/>
    <w:rsid w:val="00E74A89"/>
    <w:rsid w:val="00E762B7"/>
    <w:rsid w:val="00E80138"/>
    <w:rsid w:val="00E806D9"/>
    <w:rsid w:val="00E82236"/>
    <w:rsid w:val="00E82F53"/>
    <w:rsid w:val="00E834CD"/>
    <w:rsid w:val="00E835E4"/>
    <w:rsid w:val="00E83953"/>
    <w:rsid w:val="00E84002"/>
    <w:rsid w:val="00E86755"/>
    <w:rsid w:val="00E87E36"/>
    <w:rsid w:val="00E90AB8"/>
    <w:rsid w:val="00E92200"/>
    <w:rsid w:val="00E936DB"/>
    <w:rsid w:val="00E962D8"/>
    <w:rsid w:val="00E9654F"/>
    <w:rsid w:val="00E97BB2"/>
    <w:rsid w:val="00EA0FCF"/>
    <w:rsid w:val="00EA175A"/>
    <w:rsid w:val="00EA1D3D"/>
    <w:rsid w:val="00EA28E4"/>
    <w:rsid w:val="00EA3DA2"/>
    <w:rsid w:val="00EA7EC1"/>
    <w:rsid w:val="00EB033D"/>
    <w:rsid w:val="00EB2A71"/>
    <w:rsid w:val="00EB436E"/>
    <w:rsid w:val="00EB51CE"/>
    <w:rsid w:val="00EC1332"/>
    <w:rsid w:val="00EC2641"/>
    <w:rsid w:val="00EC29C0"/>
    <w:rsid w:val="00EC33D1"/>
    <w:rsid w:val="00EC3C38"/>
    <w:rsid w:val="00EC4054"/>
    <w:rsid w:val="00ED0FBA"/>
    <w:rsid w:val="00ED2BBC"/>
    <w:rsid w:val="00ED3E0A"/>
    <w:rsid w:val="00ED61F2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E7844"/>
    <w:rsid w:val="00EF1CB1"/>
    <w:rsid w:val="00EF2439"/>
    <w:rsid w:val="00F0220D"/>
    <w:rsid w:val="00F02342"/>
    <w:rsid w:val="00F02829"/>
    <w:rsid w:val="00F029D3"/>
    <w:rsid w:val="00F04A72"/>
    <w:rsid w:val="00F04D8C"/>
    <w:rsid w:val="00F06A2B"/>
    <w:rsid w:val="00F07E98"/>
    <w:rsid w:val="00F10028"/>
    <w:rsid w:val="00F1062F"/>
    <w:rsid w:val="00F1074D"/>
    <w:rsid w:val="00F11A9E"/>
    <w:rsid w:val="00F145D1"/>
    <w:rsid w:val="00F1775E"/>
    <w:rsid w:val="00F22076"/>
    <w:rsid w:val="00F220B7"/>
    <w:rsid w:val="00F24117"/>
    <w:rsid w:val="00F24694"/>
    <w:rsid w:val="00F24F2E"/>
    <w:rsid w:val="00F252A9"/>
    <w:rsid w:val="00F25707"/>
    <w:rsid w:val="00F27636"/>
    <w:rsid w:val="00F3002E"/>
    <w:rsid w:val="00F30715"/>
    <w:rsid w:val="00F31BAE"/>
    <w:rsid w:val="00F3280F"/>
    <w:rsid w:val="00F32E53"/>
    <w:rsid w:val="00F33AF7"/>
    <w:rsid w:val="00F355C7"/>
    <w:rsid w:val="00F35FE8"/>
    <w:rsid w:val="00F37257"/>
    <w:rsid w:val="00F37BD9"/>
    <w:rsid w:val="00F407C4"/>
    <w:rsid w:val="00F425D4"/>
    <w:rsid w:val="00F451D4"/>
    <w:rsid w:val="00F4551E"/>
    <w:rsid w:val="00F46E35"/>
    <w:rsid w:val="00F47561"/>
    <w:rsid w:val="00F527C9"/>
    <w:rsid w:val="00F541DA"/>
    <w:rsid w:val="00F54798"/>
    <w:rsid w:val="00F55236"/>
    <w:rsid w:val="00F55B8D"/>
    <w:rsid w:val="00F5698A"/>
    <w:rsid w:val="00F57A0D"/>
    <w:rsid w:val="00F57F02"/>
    <w:rsid w:val="00F60B8C"/>
    <w:rsid w:val="00F613EA"/>
    <w:rsid w:val="00F62BE6"/>
    <w:rsid w:val="00F63A17"/>
    <w:rsid w:val="00F63CC7"/>
    <w:rsid w:val="00F6567C"/>
    <w:rsid w:val="00F6654F"/>
    <w:rsid w:val="00F67E14"/>
    <w:rsid w:val="00F70B88"/>
    <w:rsid w:val="00F745B3"/>
    <w:rsid w:val="00F80307"/>
    <w:rsid w:val="00F8056C"/>
    <w:rsid w:val="00F8360F"/>
    <w:rsid w:val="00F83B09"/>
    <w:rsid w:val="00F90253"/>
    <w:rsid w:val="00F924C5"/>
    <w:rsid w:val="00F9298E"/>
    <w:rsid w:val="00F9400B"/>
    <w:rsid w:val="00F949C3"/>
    <w:rsid w:val="00F95329"/>
    <w:rsid w:val="00F95375"/>
    <w:rsid w:val="00FA2FFA"/>
    <w:rsid w:val="00FA5EDE"/>
    <w:rsid w:val="00FB05FC"/>
    <w:rsid w:val="00FB103D"/>
    <w:rsid w:val="00FB1694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D2A"/>
    <w:rsid w:val="00FD6F0F"/>
    <w:rsid w:val="00FD76ED"/>
    <w:rsid w:val="00FE15F8"/>
    <w:rsid w:val="00FE1796"/>
    <w:rsid w:val="00FE1F4E"/>
    <w:rsid w:val="00FE494E"/>
    <w:rsid w:val="00FE586E"/>
    <w:rsid w:val="00FE6C4B"/>
    <w:rsid w:val="00FF0E44"/>
    <w:rsid w:val="00FF111E"/>
    <w:rsid w:val="00FF1B11"/>
    <w:rsid w:val="00FF2751"/>
    <w:rsid w:val="00FF2863"/>
    <w:rsid w:val="00FF3592"/>
    <w:rsid w:val="00FF3A98"/>
    <w:rsid w:val="00FF3DFC"/>
    <w:rsid w:val="00FF6179"/>
    <w:rsid w:val="00FF6DF0"/>
    <w:rsid w:val="00FF7956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6" type="connector" idref="#Прямая со стрелкой 41"/>
        <o:r id="V:Rule17" type="connector" idref="#Прямая со стрелкой 43"/>
        <o:r id="V:Rule18" type="connector" idref="#Прямая со стрелкой 45"/>
        <o:r id="V:Rule19" type="connector" idref="#Прямая со стрелкой 39"/>
        <o:r id="V:Rule20" type="connector" idref="#Прямая со стрелкой 25"/>
        <o:r id="V:Rule21" type="connector" idref="#Прямая со стрелкой 42"/>
        <o:r id="V:Rule22" type="connector" idref="#Прямая со стрелкой 47"/>
        <o:r id="V:Rule23" type="connector" idref="#Прямая со стрелкой 38"/>
        <o:r id="V:Rule24" type="connector" idref="#Прямая со стрелкой 37"/>
        <o:r id="V:Rule25" type="connector" idref="#Прямая со стрелкой 28"/>
        <o:r id="V:Rule26" type="connector" idref="#Прямая со стрелкой 29"/>
        <o:r id="V:Rule27" type="connector" idref="#Прямая со стрелкой 30"/>
        <o:r id="V:Rule28" type="connector" idref="#Прямая со стрелкой 31"/>
        <o:r id="V:Rule29" type="connector" idref="#Прямая со стрелкой 27"/>
        <o:r id="V:Rule30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8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locked/>
    <w:rsid w:val="00BA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A6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BA6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A6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A69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A69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1308"/>
    <w:rPr>
      <w:rFonts w:eastAsia="Times New Roman"/>
      <w:b/>
      <w:sz w:val="36"/>
    </w:rPr>
  </w:style>
  <w:style w:type="paragraph" w:customStyle="1" w:styleId="ParaAttribute30">
    <w:name w:val="ParaAttribute30"/>
    <w:uiPriority w:val="99"/>
    <w:rsid w:val="00B10706"/>
    <w:pPr>
      <w:ind w:left="709" w:right="566"/>
      <w:jc w:val="center"/>
    </w:p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C55F35"/>
    <w:rPr>
      <w:rFonts w:eastAsia="Times New Roman"/>
    </w:rPr>
  </w:style>
  <w:style w:type="character" w:styleId="a7">
    <w:name w:val="footnote reference"/>
    <w:basedOn w:val="a0"/>
    <w:uiPriority w:val="99"/>
    <w:semiHidden/>
    <w:rsid w:val="00C55F35"/>
    <w:rPr>
      <w:rFonts w:cs="Times New Roman"/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99"/>
    <w:locked/>
    <w:rsid w:val="00002E97"/>
    <w:rPr>
      <w:rFonts w:ascii="Batang" w:eastAsia="Batang"/>
      <w:kern w:val="2"/>
      <w:lang w:val="en-US" w:eastAsia="ko-KR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uiPriority w:val="99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647A70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Symbol" w:hAnsi="Calibri"/>
      <w:kern w:val="0"/>
      <w:sz w:val="22"/>
      <w:szCs w:val="22"/>
      <w:lang w:val="ru-RU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716C6"/>
    <w:rPr>
      <w:rFonts w:ascii="Calibri" w:eastAsia="Times New Roman" w:hAnsi="Calibri"/>
      <w:sz w:val="22"/>
      <w:lang w:eastAsia="en-US"/>
    </w:rPr>
  </w:style>
  <w:style w:type="paragraph" w:styleId="31">
    <w:name w:val="Body Text Indent 3"/>
    <w:basedOn w:val="a"/>
    <w:link w:val="32"/>
    <w:uiPriority w:val="99"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Symbol" w:hAnsi="Calibri"/>
      <w:kern w:val="0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716C6"/>
    <w:rPr>
      <w:rFonts w:ascii="Calibri" w:eastAsia="Times New Roman" w:hAnsi="Calibri"/>
      <w:sz w:val="16"/>
      <w:lang w:eastAsia="en-US"/>
    </w:rPr>
  </w:style>
  <w:style w:type="paragraph" w:styleId="21">
    <w:name w:val="Body Text Indent 2"/>
    <w:basedOn w:val="a"/>
    <w:link w:val="22"/>
    <w:uiPriority w:val="99"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Symbol" w:hAnsi="Calibri"/>
      <w:kern w:val="0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16C6"/>
    <w:rPr>
      <w:rFonts w:ascii="Calibri" w:eastAsia="Times New Roman" w:hAnsi="Calibri"/>
      <w:sz w:val="22"/>
      <w:lang w:eastAsia="en-US"/>
    </w:rPr>
  </w:style>
  <w:style w:type="character" w:customStyle="1" w:styleId="CharAttribute504">
    <w:name w:val="CharAttribute504"/>
    <w:uiPriority w:val="99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uiPriority w:val="99"/>
    <w:rsid w:val="003B6F94"/>
  </w:style>
  <w:style w:type="paragraph" w:customStyle="1" w:styleId="ParaAttribute8">
    <w:name w:val="ParaAttribute8"/>
    <w:uiPriority w:val="99"/>
    <w:rsid w:val="003B6F94"/>
    <w:pPr>
      <w:ind w:firstLine="851"/>
      <w:jc w:val="both"/>
    </w:pPr>
  </w:style>
  <w:style w:type="character" w:customStyle="1" w:styleId="CharAttribute268">
    <w:name w:val="CharAttribute268"/>
    <w:uiPriority w:val="99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uiPriority w:val="99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uiPriority w:val="99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uiPriority w:val="99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uiPriority w:val="99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uiPriority w:val="99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uiPriority w:val="99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uiPriority w:val="9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uiPriority w:val="99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uiPriority w:val="99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uiPriority w:val="99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uiPriority w:val="99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uiPriority w:val="99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uiPriority w:val="9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uiPriority w:val="99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uiPriority w:val="99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uiPriority w:val="99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uiPriority w:val="99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uiPriority w:val="99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uiPriority w:val="99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uiPriority w:val="99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uiPriority w:val="99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uiPriority w:val="99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uiPriority w:val="99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uiPriority w:val="99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uiPriority w:val="99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uiPriority w:val="99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uiPriority w:val="99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</w:style>
  <w:style w:type="paragraph" w:customStyle="1" w:styleId="ParaAttribute16">
    <w:name w:val="ParaAttribute16"/>
    <w:uiPriority w:val="99"/>
    <w:rsid w:val="0037567E"/>
    <w:pPr>
      <w:ind w:left="1080"/>
      <w:jc w:val="both"/>
    </w:p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basedOn w:val="a0"/>
    <w:uiPriority w:val="99"/>
    <w:semiHidden/>
    <w:rsid w:val="00E229E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229E0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rsid w:val="00E229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229E0"/>
    <w:rPr>
      <w:rFonts w:eastAsia="Times New Roman"/>
      <w:b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229E0"/>
    <w:rPr>
      <w:rFonts w:ascii="Tahoma" w:hAnsi="Tahoma"/>
      <w:kern w:val="2"/>
      <w:sz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lang w:val="en-US" w:eastAsia="en-US"/>
    </w:rPr>
  </w:style>
  <w:style w:type="character" w:customStyle="1" w:styleId="CharAttribute526">
    <w:name w:val="CharAttribute526"/>
    <w:uiPriority w:val="99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uiPriority w:val="99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hAnsi="Times New Roman"/>
      <w:b/>
      <w:sz w:val="28"/>
    </w:rPr>
  </w:style>
  <w:style w:type="character" w:customStyle="1" w:styleId="CharAttribute11">
    <w:name w:val="CharAttribute11"/>
    <w:uiPriority w:val="99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aliases w:val="Обычный (Web)"/>
    <w:basedOn w:val="a"/>
    <w:uiPriority w:val="99"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uiPriority w:val="99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uiPriority w:val="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uiPriority w:val="99"/>
    <w:rsid w:val="00F9400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??" w:eastAsia="Times New Roman"/>
      <w:kern w:val="2"/>
    </w:rPr>
  </w:style>
  <w:style w:type="paragraph" w:styleId="af5">
    <w:name w:val="header"/>
    <w:basedOn w:val="a"/>
    <w:link w:val="af6"/>
    <w:uiPriority w:val="99"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7D4CCB"/>
    <w:rPr>
      <w:rFonts w:eastAsia="Times New Roman"/>
      <w:kern w:val="2"/>
      <w:sz w:val="24"/>
      <w:lang w:val="en-US" w:eastAsia="ko-KR"/>
    </w:rPr>
  </w:style>
  <w:style w:type="paragraph" w:styleId="af7">
    <w:name w:val="footer"/>
    <w:basedOn w:val="a"/>
    <w:link w:val="af8"/>
    <w:uiPriority w:val="99"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7D4CCB"/>
    <w:rPr>
      <w:rFonts w:eastAsia="Times New Roman"/>
      <w:kern w:val="2"/>
      <w:sz w:val="24"/>
      <w:lang w:val="en-US" w:eastAsia="ko-KR"/>
    </w:rPr>
  </w:style>
  <w:style w:type="table" w:customStyle="1" w:styleId="DefaultTable">
    <w:name w:val="Default Table"/>
    <w:uiPriority w:val="99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uiPriority w:val="99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uiPriority w:val="99"/>
    <w:rsid w:val="009A480C"/>
    <w:rPr>
      <w:rFonts w:cs="Times New Roman"/>
    </w:rPr>
  </w:style>
  <w:style w:type="table" w:styleId="af9">
    <w:name w:val="Table Grid"/>
    <w:basedOn w:val="a1"/>
    <w:uiPriority w:val="9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C12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</w:style>
  <w:style w:type="paragraph" w:customStyle="1" w:styleId="ParaAttribute5">
    <w:name w:val="ParaAttribute5"/>
    <w:uiPriority w:val="99"/>
    <w:rsid w:val="00976457"/>
    <w:pPr>
      <w:widowControl w:val="0"/>
      <w:wordWrap w:val="0"/>
      <w:ind w:right="-1"/>
      <w:jc w:val="both"/>
    </w:p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</w:style>
  <w:style w:type="table" w:customStyle="1" w:styleId="12">
    <w:name w:val="Сетка таблицы1"/>
    <w:uiPriority w:val="99"/>
    <w:rsid w:val="0078659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2C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81528D"/>
    <w:rPr>
      <w:rFonts w:cs="Times New Roman"/>
      <w:b/>
    </w:rPr>
  </w:style>
  <w:style w:type="paragraph" w:customStyle="1" w:styleId="c144">
    <w:name w:val="c144"/>
    <w:basedOn w:val="a"/>
    <w:uiPriority w:val="99"/>
    <w:rsid w:val="00B07FC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uiPriority w:val="99"/>
    <w:rsid w:val="00B07FC1"/>
    <w:rPr>
      <w:rFonts w:cs="Times New Roman"/>
    </w:rPr>
  </w:style>
  <w:style w:type="paragraph" w:customStyle="1" w:styleId="c97">
    <w:name w:val="c97"/>
    <w:basedOn w:val="a"/>
    <w:uiPriority w:val="99"/>
    <w:rsid w:val="00B07FC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29">
    <w:name w:val="c129"/>
    <w:basedOn w:val="a"/>
    <w:uiPriority w:val="99"/>
    <w:rsid w:val="00B07FC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event-innerbold">
    <w:name w:val="event-inner__bold"/>
    <w:basedOn w:val="a0"/>
    <w:uiPriority w:val="99"/>
    <w:rsid w:val="00B07FC1"/>
    <w:rPr>
      <w:rFonts w:cs="Times New Roman"/>
    </w:rPr>
  </w:style>
  <w:style w:type="paragraph" w:customStyle="1" w:styleId="TableParagraph">
    <w:name w:val="Table Paragraph"/>
    <w:basedOn w:val="a"/>
    <w:rsid w:val="0075426D"/>
    <w:pPr>
      <w:wordWrap/>
      <w:spacing w:before="30"/>
      <w:ind w:left="40"/>
      <w:jc w:val="left"/>
    </w:pPr>
    <w:rPr>
      <w:rFonts w:eastAsia="Calibri"/>
      <w:kern w:val="0"/>
      <w:sz w:val="22"/>
      <w:szCs w:val="22"/>
      <w:lang w:val="ru-RU" w:eastAsia="ru-RU"/>
    </w:rPr>
  </w:style>
  <w:style w:type="character" w:styleId="afb">
    <w:name w:val="Emphasis"/>
    <w:basedOn w:val="a0"/>
    <w:uiPriority w:val="20"/>
    <w:qFormat/>
    <w:locked/>
    <w:rsid w:val="00CA040C"/>
    <w:rPr>
      <w:i/>
      <w:iCs/>
    </w:rPr>
  </w:style>
  <w:style w:type="character" w:customStyle="1" w:styleId="10">
    <w:name w:val="Заголовок 1 Знак"/>
    <w:basedOn w:val="a0"/>
    <w:link w:val="1"/>
    <w:rsid w:val="00BA697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rsid w:val="00BA6971"/>
    <w:rPr>
      <w:rFonts w:asciiTheme="majorHAnsi" w:eastAsiaTheme="majorEastAsia" w:hAnsiTheme="majorHAnsi" w:cstheme="majorBidi"/>
      <w:b/>
      <w:bCs/>
      <w:color w:val="4F81BD" w:themeColor="accent1"/>
      <w:kern w:val="2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rsid w:val="00BA697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rsid w:val="00BA6971"/>
    <w:rPr>
      <w:rFonts w:asciiTheme="majorHAnsi" w:eastAsiaTheme="majorEastAsia" w:hAnsiTheme="majorHAnsi" w:cstheme="majorBidi"/>
      <w:color w:val="243F60" w:themeColor="accent1" w:themeShade="7F"/>
      <w:kern w:val="2"/>
      <w:szCs w:val="24"/>
      <w:lang w:val="en-US" w:eastAsia="ko-KR"/>
    </w:rPr>
  </w:style>
  <w:style w:type="character" w:customStyle="1" w:styleId="60">
    <w:name w:val="Заголовок 6 Знак"/>
    <w:basedOn w:val="a0"/>
    <w:link w:val="6"/>
    <w:rsid w:val="00BA6971"/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4"/>
      <w:lang w:val="en-US" w:eastAsia="ko-KR"/>
    </w:rPr>
  </w:style>
  <w:style w:type="character" w:customStyle="1" w:styleId="70">
    <w:name w:val="Заголовок 7 Знак"/>
    <w:basedOn w:val="a0"/>
    <w:link w:val="7"/>
    <w:rsid w:val="00BA6971"/>
    <w:rPr>
      <w:rFonts w:asciiTheme="majorHAnsi" w:eastAsiaTheme="majorEastAsia" w:hAnsiTheme="majorHAnsi" w:cstheme="majorBidi"/>
      <w:i/>
      <w:iCs/>
      <w:color w:val="404040" w:themeColor="text1" w:themeTint="BF"/>
      <w:kern w:val="2"/>
      <w:szCs w:val="24"/>
      <w:lang w:val="en-US" w:eastAsia="ko-KR"/>
    </w:rPr>
  </w:style>
  <w:style w:type="paragraph" w:styleId="23">
    <w:name w:val="Quote"/>
    <w:basedOn w:val="a"/>
    <w:next w:val="a"/>
    <w:link w:val="24"/>
    <w:uiPriority w:val="29"/>
    <w:qFormat/>
    <w:rsid w:val="00BA6971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BA6971"/>
    <w:rPr>
      <w:rFonts w:eastAsia="Times New Roman"/>
      <w:i/>
      <w:iCs/>
      <w:color w:val="000000" w:themeColor="text1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B3FA7EEF7A8507024D1203146DE793B20620AA3EDCDA364C47E4D78DB4A029050316D0606D38437E9BEBB26F5BA3qCh3H" TargetMode="External"/><Relationship Id="rId13" Type="http://schemas.openxmlformats.org/officeDocument/2006/relationships/hyperlink" Target="consultantplus://offline/ref=EE31E8AFCDA438D648B2B3FA7EEF7A85050E4F150B176DE793B20620AA3EDCDA364C47E4D78DB4A224050316D0606D38437E9BEBB26F5BA3qCh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31E8AFCDA438D648B2B3FA7EEF7A8507024B190F106DE793B20620AA3EDCDA364C47E4D78DB6A72E050316D0606D38437E9BEBB26F5BA3qCh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1E8AFCDA438D648B2B3FA7EEF7A8507024D1203146DE793B20620AA3EDCDA364C47E4D78DB4A029050316D0606D38437E9BEBB26F5BA3qCh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31E8AFCDA438D648B2B3FA7EEF7A8507024D1203146DE793B20620AA3EDCDA364C47E4D78DB4A029050316D0606D38437E9BEBB26F5BA3qCh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1E8AFCDA438D648B2B3FA7EEF7A8507024D1203146DE793B20620AA3EDCDA364C47E4D78DB4A029050316D0606D38437E9BEBB26F5BA3qCh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00C1-46C1-42EC-AB32-E91BA154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11193</Words>
  <Characters>63804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2021-07-26T14:12:00Z</cp:lastPrinted>
  <dcterms:created xsi:type="dcterms:W3CDTF">2022-07-22T11:57:00Z</dcterms:created>
  <dcterms:modified xsi:type="dcterms:W3CDTF">2022-07-25T09:38:00Z</dcterms:modified>
</cp:coreProperties>
</file>